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7670" w14:textId="488F9CD2" w:rsidR="00C20594" w:rsidRPr="00C20594" w:rsidRDefault="00C20594" w:rsidP="00C20594">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sidR="0085055F">
        <w:rPr>
          <w:rFonts w:asciiTheme="minorHAnsi" w:eastAsiaTheme="minorEastAsia" w:hAnsiTheme="minorHAnsi" w:cstheme="minorHAnsi"/>
          <w:b/>
          <w:sz w:val="22"/>
          <w:szCs w:val="22"/>
          <w:u w:val="single"/>
          <w:lang w:eastAsia="ar-SA"/>
        </w:rPr>
        <w:t xml:space="preserve"> - </w:t>
      </w:r>
      <w:r>
        <w:rPr>
          <w:rFonts w:asciiTheme="minorHAnsi" w:eastAsiaTheme="minorEastAsia" w:hAnsiTheme="minorHAnsi" w:cstheme="minorHAnsi"/>
          <w:sz w:val="22"/>
          <w:szCs w:val="22"/>
          <w:u w:val="single"/>
          <w:lang w:eastAsia="ar-SA"/>
        </w:rPr>
        <w:t xml:space="preserve"> </w:t>
      </w:r>
      <w:r w:rsidR="0085055F">
        <w:rPr>
          <w:rFonts w:asciiTheme="minorHAnsi" w:eastAsiaTheme="minorEastAsia" w:hAnsiTheme="minorHAnsi" w:cstheme="minorHAnsi"/>
          <w:sz w:val="22"/>
          <w:szCs w:val="22"/>
          <w:u w:val="single"/>
          <w:lang w:eastAsia="ar-SA"/>
        </w:rPr>
        <w:t>I</w:t>
      </w:r>
      <w:r w:rsidRPr="00C20594">
        <w:rPr>
          <w:rFonts w:asciiTheme="minorHAnsi" w:eastAsiaTheme="minorEastAsia" w:hAnsiTheme="minorHAnsi" w:cstheme="minorHAnsi"/>
          <w:sz w:val="22"/>
          <w:szCs w:val="22"/>
          <w:u w:val="single"/>
          <w:lang w:eastAsia="ar-SA"/>
        </w:rPr>
        <w:t xml:space="preserve">stanza di partecipazione FIGURE PROFESSIONALI </w:t>
      </w:r>
      <w:r w:rsidR="003C5971">
        <w:rPr>
          <w:rFonts w:asciiTheme="minorHAnsi" w:eastAsiaTheme="minorEastAsia" w:hAnsiTheme="minorHAnsi" w:cstheme="minorHAnsi"/>
          <w:sz w:val="22"/>
          <w:szCs w:val="22"/>
          <w:u w:val="single"/>
          <w:lang w:eastAsia="ar-SA"/>
        </w:rPr>
        <w:t xml:space="preserve">PNRR </w:t>
      </w:r>
      <w:r w:rsidR="00843DC9">
        <w:rPr>
          <w:rFonts w:asciiTheme="minorHAnsi" w:eastAsiaTheme="minorEastAsia" w:hAnsiTheme="minorHAnsi" w:cstheme="minorHAnsi"/>
          <w:sz w:val="22"/>
          <w:szCs w:val="22"/>
          <w:u w:val="single"/>
          <w:lang w:eastAsia="ar-SA"/>
        </w:rPr>
        <w:t>LABS</w:t>
      </w:r>
    </w:p>
    <w:p w14:paraId="1F236674"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2C1E39B9" w14:textId="77777777" w:rsidR="00C20594" w:rsidRDefault="00C20594" w:rsidP="00C20594">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48805433" w14:textId="2C7B1430" w:rsidR="0085055F" w:rsidRPr="0085055F" w:rsidRDefault="0085055F" w:rsidP="0085055F">
      <w:pPr>
        <w:autoSpaceDE w:val="0"/>
        <w:spacing w:line="276" w:lineRule="auto"/>
        <w:ind w:left="5664" w:firstLine="708"/>
        <w:rPr>
          <w:rFonts w:asciiTheme="minorHAnsi" w:eastAsiaTheme="minorEastAsia" w:hAnsiTheme="minorHAnsi" w:cstheme="minorHAnsi"/>
          <w:sz w:val="22"/>
          <w:szCs w:val="22"/>
        </w:rPr>
      </w:pPr>
      <w:r w:rsidRPr="0085055F">
        <w:rPr>
          <w:rFonts w:asciiTheme="minorHAnsi" w:eastAsiaTheme="minorEastAsia" w:hAnsiTheme="minorHAnsi" w:cstheme="minorHAnsi"/>
          <w:sz w:val="22"/>
          <w:szCs w:val="22"/>
        </w:rPr>
        <w:t>I.T.</w:t>
      </w:r>
      <w:r w:rsidR="00B33079">
        <w:rPr>
          <w:rFonts w:asciiTheme="minorHAnsi" w:eastAsiaTheme="minorEastAsia" w:hAnsiTheme="minorHAnsi" w:cstheme="minorHAnsi"/>
          <w:sz w:val="22"/>
          <w:szCs w:val="22"/>
        </w:rPr>
        <w:t>E.</w:t>
      </w:r>
      <w:r w:rsidRPr="0085055F">
        <w:rPr>
          <w:rFonts w:asciiTheme="minorHAnsi" w:eastAsiaTheme="minorEastAsia" w:hAnsiTheme="minorHAnsi" w:cstheme="minorHAnsi"/>
          <w:sz w:val="22"/>
          <w:szCs w:val="22"/>
        </w:rPr>
        <w:t>T. “</w:t>
      </w:r>
      <w:r w:rsidR="00B33079">
        <w:rPr>
          <w:rFonts w:asciiTheme="minorHAnsi" w:eastAsiaTheme="minorEastAsia" w:hAnsiTheme="minorHAnsi" w:cstheme="minorHAnsi"/>
          <w:sz w:val="22"/>
          <w:szCs w:val="22"/>
        </w:rPr>
        <w:t>ALIGHIERI</w:t>
      </w:r>
      <w:r w:rsidRPr="0085055F">
        <w:rPr>
          <w:rFonts w:asciiTheme="minorHAnsi" w:eastAsiaTheme="minorEastAsia" w:hAnsiTheme="minorHAnsi" w:cstheme="minorHAnsi"/>
          <w:sz w:val="22"/>
          <w:szCs w:val="22"/>
        </w:rPr>
        <w:t>”</w:t>
      </w:r>
    </w:p>
    <w:p w14:paraId="71D639B3" w14:textId="77777777" w:rsidR="00D26251" w:rsidRPr="00C20594" w:rsidRDefault="00D26251" w:rsidP="00C20594">
      <w:pPr>
        <w:autoSpaceDE w:val="0"/>
        <w:spacing w:line="276" w:lineRule="auto"/>
        <w:ind w:left="5664" w:firstLine="708"/>
        <w:rPr>
          <w:rFonts w:asciiTheme="minorHAnsi" w:eastAsiaTheme="minorEastAsia" w:hAnsiTheme="minorHAnsi" w:cstheme="minorHAnsi"/>
          <w:sz w:val="22"/>
          <w:szCs w:val="22"/>
        </w:rPr>
      </w:pPr>
    </w:p>
    <w:p w14:paraId="1E992FEC"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p>
    <w:p w14:paraId="75D02FAC"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4EC1C98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nato/a a _______________________________________________ il ____________________</w:t>
      </w:r>
    </w:p>
    <w:p w14:paraId="7B5C229E"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18A8EF8D"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3FABA48"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recapito tel. _____________________________ recapito cell. _____________________</w:t>
      </w:r>
    </w:p>
    <w:p w14:paraId="64C92FA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534F44E" w14:textId="77777777" w:rsidR="00C20594" w:rsidRPr="00C20594" w:rsidRDefault="00C20594" w:rsidP="00C2059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B8D0C62" w14:textId="77777777" w:rsidR="00C20594" w:rsidRPr="00C20594" w:rsidRDefault="00C20594" w:rsidP="00C2059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4DE8873F" w14:textId="4085B213" w:rsidR="00C20594" w:rsidRDefault="00C20594" w:rsidP="000012FF">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7471F">
        <w:rPr>
          <w:rFonts w:ascii="Arial" w:eastAsiaTheme="minorEastAsia" w:hAnsi="Arial" w:cs="Arial"/>
          <w:sz w:val="18"/>
          <w:szCs w:val="18"/>
        </w:rPr>
        <w:t xml:space="preserve"> </w:t>
      </w:r>
      <w:r w:rsidR="00B7288B">
        <w:rPr>
          <w:rFonts w:ascii="Arial" w:eastAsiaTheme="minorEastAsia" w:hAnsi="Arial" w:cs="Arial"/>
          <w:sz w:val="18"/>
          <w:szCs w:val="18"/>
        </w:rPr>
        <w:t>VERIFICATORE DELLA CONFORMITA’</w:t>
      </w:r>
      <w:r w:rsidR="00B33079">
        <w:rPr>
          <w:rFonts w:ascii="Arial" w:eastAsiaTheme="minorEastAsia" w:hAnsi="Arial" w:cs="Arial"/>
          <w:sz w:val="18"/>
          <w:szCs w:val="18"/>
        </w:rPr>
        <w:t>.</w:t>
      </w:r>
    </w:p>
    <w:p w14:paraId="6C995340" w14:textId="77777777" w:rsidR="00C20594" w:rsidRPr="00C20594" w:rsidRDefault="00C20594" w:rsidP="00C20594">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511BB682"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F358799"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339FC16A" w14:textId="317F4DC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12CBC844" w14:textId="77777777" w:rsidR="00C20594" w:rsidRPr="00C20594" w:rsidRDefault="00C20594" w:rsidP="00C20594">
      <w:pPr>
        <w:autoSpaceDE w:val="0"/>
        <w:spacing w:after="200"/>
        <w:contextualSpacing/>
        <w:mirrorIndents/>
        <w:rPr>
          <w:rFonts w:ascii="Arial" w:eastAsiaTheme="minorEastAsia" w:hAnsi="Arial" w:cs="Arial"/>
        </w:rPr>
      </w:pPr>
    </w:p>
    <w:p w14:paraId="2ECE9A7E"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BFFE39D" w14:textId="77777777" w:rsidR="00EB52E0" w:rsidRPr="00EB52E0" w:rsidRDefault="00EB52E0" w:rsidP="00EB52E0">
      <w:pPr>
        <w:suppressAutoHyphens/>
        <w:autoSpaceDE w:val="0"/>
        <w:spacing w:after="200" w:line="276" w:lineRule="auto"/>
        <w:ind w:left="720"/>
        <w:mirrorIndents/>
        <w:rPr>
          <w:rFonts w:ascii="Arial" w:eastAsiaTheme="minorEastAsia" w:hAnsi="Arial" w:cs="Arial"/>
        </w:rPr>
      </w:pPr>
    </w:p>
    <w:p w14:paraId="470999AE" w14:textId="2FF819B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5659941B" w14:textId="77777777" w:rsidR="00C20594" w:rsidRPr="00C20594" w:rsidRDefault="00C20594" w:rsidP="00C20594">
      <w:pPr>
        <w:autoSpaceDE w:val="0"/>
        <w:spacing w:after="200"/>
        <w:contextualSpacing/>
        <w:mirrorIndents/>
        <w:rPr>
          <w:rFonts w:ascii="Arial" w:eastAsiaTheme="minorEastAsia" w:hAnsi="Arial" w:cs="Arial"/>
        </w:rPr>
      </w:pPr>
    </w:p>
    <w:p w14:paraId="4593BF3A"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4A0D341C" w14:textId="77777777" w:rsidR="00EB52E0" w:rsidRDefault="00EB52E0" w:rsidP="00EB52E0">
      <w:pPr>
        <w:suppressAutoHyphens/>
        <w:autoSpaceDE w:val="0"/>
        <w:spacing w:after="200" w:line="276" w:lineRule="auto"/>
        <w:ind w:left="720"/>
        <w:mirrorIndents/>
        <w:rPr>
          <w:rFonts w:ascii="Arial" w:eastAsiaTheme="minorEastAsia" w:hAnsi="Arial" w:cs="Arial"/>
          <w:sz w:val="18"/>
          <w:szCs w:val="18"/>
        </w:rPr>
      </w:pPr>
    </w:p>
    <w:p w14:paraId="501BF1BB" w14:textId="6C77C6A9"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5B156EB8"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06D20897" w14:textId="50807122" w:rsidR="0008242F" w:rsidRPr="00EB52E0" w:rsidRDefault="00C20594" w:rsidP="0008242F">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1F8530BE" w14:textId="2489EC60" w:rsidR="00C20594" w:rsidRPr="005E1D00" w:rsidRDefault="00C20594" w:rsidP="005E1D0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sidR="00EB52E0">
        <w:rPr>
          <w:rFonts w:ascii="Arial" w:eastAsiaTheme="minorEastAsia" w:hAnsi="Arial" w:cs="Arial"/>
          <w:sz w:val="18"/>
          <w:szCs w:val="18"/>
        </w:rPr>
        <w:t>PNRR</w:t>
      </w:r>
      <w:r w:rsidRPr="00C20594">
        <w:rPr>
          <w:rFonts w:ascii="Arial" w:eastAsiaTheme="minorEastAsia" w:hAnsi="Arial" w:cs="Arial"/>
          <w:sz w:val="18"/>
          <w:szCs w:val="18"/>
        </w:rPr>
        <w:t>”</w:t>
      </w:r>
    </w:p>
    <w:p w14:paraId="3B9D2D50" w14:textId="3AE830CF" w:rsidR="00D52F60" w:rsidRPr="005E1D00" w:rsidRDefault="00C20594" w:rsidP="00C2059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7B09DBE0" w14:textId="77777777" w:rsidR="00C20594" w:rsidRP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44450B99"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27DAC3BA"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0E937391" w14:textId="7BD83CA2"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sidR="00EB52E0">
        <w:rPr>
          <w:rFonts w:ascii="Arial" w:eastAsiaTheme="minorEastAsia" w:hAnsi="Arial" w:cs="Arial"/>
          <w:sz w:val="18"/>
          <w:szCs w:val="18"/>
        </w:rPr>
        <w:t>e</w:t>
      </w:r>
    </w:p>
    <w:p w14:paraId="49C52F9B" w14:textId="77777777" w:rsidR="00C20594" w:rsidRPr="00C20594" w:rsidRDefault="00C20594" w:rsidP="00C2059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lastRenderedPageBreak/>
        <w:t xml:space="preserve">N.B.: </w:t>
      </w:r>
      <w:r w:rsidRPr="00C20594">
        <w:rPr>
          <w:rFonts w:ascii="Arial" w:eastAsiaTheme="minorEastAsia" w:hAnsi="Arial" w:cs="Arial"/>
          <w:b/>
          <w:sz w:val="18"/>
          <w:szCs w:val="18"/>
          <w:u w:val="single"/>
        </w:rPr>
        <w:t>La domanda priva degli allegati e non firmati non verrà presa in considerazione</w:t>
      </w:r>
    </w:p>
    <w:p w14:paraId="2595AD7E" w14:textId="77777777" w:rsidR="00EB52E0" w:rsidRDefault="00EB52E0" w:rsidP="00C20594">
      <w:pPr>
        <w:autoSpaceDE w:val="0"/>
        <w:autoSpaceDN w:val="0"/>
        <w:adjustRightInd w:val="0"/>
        <w:spacing w:after="200"/>
        <w:mirrorIndents/>
        <w:rPr>
          <w:rFonts w:ascii="Arial" w:eastAsiaTheme="minorEastAsia" w:hAnsi="Arial" w:cs="Arial"/>
          <w:b/>
          <w:sz w:val="18"/>
          <w:szCs w:val="18"/>
        </w:rPr>
      </w:pPr>
    </w:p>
    <w:p w14:paraId="482CC4F8" w14:textId="77777777" w:rsidR="002B13C0" w:rsidRDefault="002B13C0" w:rsidP="00C20594">
      <w:pPr>
        <w:autoSpaceDE w:val="0"/>
        <w:spacing w:after="200"/>
        <w:mirrorIndents/>
        <w:rPr>
          <w:rFonts w:ascii="Arial" w:eastAsiaTheme="minorEastAsia" w:hAnsi="Arial" w:cs="Arial"/>
          <w:sz w:val="18"/>
          <w:szCs w:val="18"/>
        </w:rPr>
      </w:pPr>
    </w:p>
    <w:p w14:paraId="6B4A6260" w14:textId="788D360E" w:rsidR="00C20594" w:rsidRDefault="00C20594" w:rsidP="00B33079">
      <w:pPr>
        <w:autoSpaceDE w:val="0"/>
        <w:spacing w:after="200"/>
        <w:mirrorIndents/>
        <w:jc w:val="both"/>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5C5FC0BA" w14:textId="77777777" w:rsidR="002B13C0" w:rsidRPr="00C20594" w:rsidRDefault="002B13C0" w:rsidP="00C20594">
      <w:pPr>
        <w:autoSpaceDE w:val="0"/>
        <w:spacing w:after="200"/>
        <w:mirrorIndents/>
        <w:rPr>
          <w:rFonts w:ascii="Arial" w:eastAsiaTheme="minorEastAsia" w:hAnsi="Arial" w:cs="Arial"/>
          <w:sz w:val="18"/>
          <w:szCs w:val="18"/>
        </w:rPr>
      </w:pPr>
    </w:p>
    <w:p w14:paraId="7217749C" w14:textId="535B6EFA" w:rsidR="005E1D00" w:rsidRDefault="00C20594" w:rsidP="00EB52E0">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75BD6048" w14:textId="7D23A6D5" w:rsidR="00566D97" w:rsidRDefault="00566D97" w:rsidP="00EB52E0">
      <w:pPr>
        <w:autoSpaceDE w:val="0"/>
        <w:spacing w:after="200"/>
        <w:mirrorIndents/>
        <w:rPr>
          <w:rFonts w:ascii="Arial" w:eastAsiaTheme="minorEastAsia" w:hAnsi="Arial" w:cs="Arial"/>
          <w:sz w:val="18"/>
          <w:szCs w:val="18"/>
        </w:rPr>
      </w:pPr>
    </w:p>
    <w:p w14:paraId="5BC4432C" w14:textId="1351CA53" w:rsidR="00566D97" w:rsidRDefault="00566D97" w:rsidP="00EB52E0">
      <w:pPr>
        <w:autoSpaceDE w:val="0"/>
        <w:spacing w:after="200"/>
        <w:mirrorIndents/>
        <w:rPr>
          <w:rFonts w:ascii="Arial" w:eastAsiaTheme="minorEastAsia" w:hAnsi="Arial" w:cs="Arial"/>
          <w:sz w:val="18"/>
          <w:szCs w:val="18"/>
        </w:rPr>
      </w:pPr>
    </w:p>
    <w:p w14:paraId="43CB95BD" w14:textId="743C475A" w:rsidR="00566D97" w:rsidRDefault="00566D97" w:rsidP="00EB52E0">
      <w:pPr>
        <w:autoSpaceDE w:val="0"/>
        <w:spacing w:after="200"/>
        <w:mirrorIndents/>
        <w:rPr>
          <w:rFonts w:ascii="Arial" w:eastAsiaTheme="minorEastAsia" w:hAnsi="Arial" w:cs="Arial"/>
          <w:sz w:val="18"/>
          <w:szCs w:val="18"/>
        </w:rPr>
      </w:pPr>
    </w:p>
    <w:p w14:paraId="478A43C7" w14:textId="1E56FB58" w:rsidR="00566D97" w:rsidRDefault="00566D97" w:rsidP="00EB52E0">
      <w:pPr>
        <w:autoSpaceDE w:val="0"/>
        <w:spacing w:after="200"/>
        <w:mirrorIndents/>
        <w:rPr>
          <w:rFonts w:ascii="Arial" w:eastAsiaTheme="minorEastAsia" w:hAnsi="Arial" w:cs="Arial"/>
          <w:sz w:val="18"/>
          <w:szCs w:val="18"/>
        </w:rPr>
      </w:pPr>
    </w:p>
    <w:p w14:paraId="09F50E7A" w14:textId="193917F1" w:rsidR="00566D97" w:rsidRDefault="00566D97" w:rsidP="00EB52E0">
      <w:pPr>
        <w:autoSpaceDE w:val="0"/>
        <w:spacing w:after="200"/>
        <w:mirrorIndents/>
        <w:rPr>
          <w:rFonts w:ascii="Arial" w:eastAsiaTheme="minorEastAsia" w:hAnsi="Arial" w:cs="Arial"/>
          <w:sz w:val="18"/>
          <w:szCs w:val="18"/>
        </w:rPr>
      </w:pPr>
    </w:p>
    <w:p w14:paraId="3E58462D" w14:textId="5B890D14" w:rsidR="00566D97" w:rsidRDefault="00566D97" w:rsidP="00EB52E0">
      <w:pPr>
        <w:autoSpaceDE w:val="0"/>
        <w:spacing w:after="200"/>
        <w:mirrorIndents/>
        <w:rPr>
          <w:rFonts w:ascii="Arial" w:eastAsiaTheme="minorEastAsia" w:hAnsi="Arial" w:cs="Arial"/>
          <w:sz w:val="18"/>
          <w:szCs w:val="18"/>
        </w:rPr>
      </w:pPr>
    </w:p>
    <w:p w14:paraId="33C7A536" w14:textId="0D19E681" w:rsidR="00566D97" w:rsidRDefault="00566D97" w:rsidP="00EB52E0">
      <w:pPr>
        <w:autoSpaceDE w:val="0"/>
        <w:spacing w:after="200"/>
        <w:mirrorIndents/>
        <w:rPr>
          <w:rFonts w:ascii="Arial" w:eastAsiaTheme="minorEastAsia" w:hAnsi="Arial" w:cs="Arial"/>
          <w:sz w:val="18"/>
          <w:szCs w:val="18"/>
        </w:rPr>
      </w:pPr>
    </w:p>
    <w:p w14:paraId="35ACAD31" w14:textId="3C7D11D5" w:rsidR="00566D97" w:rsidRDefault="00566D97" w:rsidP="00EB52E0">
      <w:pPr>
        <w:autoSpaceDE w:val="0"/>
        <w:spacing w:after="200"/>
        <w:mirrorIndents/>
        <w:rPr>
          <w:rFonts w:ascii="Arial" w:eastAsiaTheme="minorEastAsia" w:hAnsi="Arial" w:cs="Arial"/>
          <w:sz w:val="18"/>
          <w:szCs w:val="18"/>
        </w:rPr>
      </w:pPr>
    </w:p>
    <w:p w14:paraId="2521FAD6" w14:textId="23A0B125" w:rsidR="00566D97" w:rsidRDefault="00566D97" w:rsidP="00EB52E0">
      <w:pPr>
        <w:autoSpaceDE w:val="0"/>
        <w:spacing w:after="200"/>
        <w:mirrorIndents/>
        <w:rPr>
          <w:rFonts w:ascii="Arial" w:eastAsiaTheme="minorEastAsia" w:hAnsi="Arial" w:cs="Arial"/>
          <w:sz w:val="18"/>
          <w:szCs w:val="18"/>
        </w:rPr>
      </w:pPr>
    </w:p>
    <w:p w14:paraId="66B8A444" w14:textId="5482BE03" w:rsidR="00566D97" w:rsidRDefault="00566D97" w:rsidP="00EB52E0">
      <w:pPr>
        <w:autoSpaceDE w:val="0"/>
        <w:spacing w:after="200"/>
        <w:mirrorIndents/>
        <w:rPr>
          <w:rFonts w:ascii="Arial" w:eastAsiaTheme="minorEastAsia" w:hAnsi="Arial" w:cs="Arial"/>
          <w:sz w:val="18"/>
          <w:szCs w:val="18"/>
        </w:rPr>
      </w:pPr>
    </w:p>
    <w:p w14:paraId="36C055DA" w14:textId="0BAA6118" w:rsidR="00566D97" w:rsidRDefault="00566D97" w:rsidP="00EB52E0">
      <w:pPr>
        <w:autoSpaceDE w:val="0"/>
        <w:spacing w:after="200"/>
        <w:mirrorIndents/>
        <w:rPr>
          <w:rFonts w:ascii="Arial" w:eastAsiaTheme="minorEastAsia" w:hAnsi="Arial" w:cs="Arial"/>
          <w:sz w:val="18"/>
          <w:szCs w:val="18"/>
        </w:rPr>
      </w:pPr>
    </w:p>
    <w:p w14:paraId="225B817B" w14:textId="344A96F1" w:rsidR="00566D97" w:rsidRDefault="00566D97" w:rsidP="00EB52E0">
      <w:pPr>
        <w:autoSpaceDE w:val="0"/>
        <w:spacing w:after="200"/>
        <w:mirrorIndents/>
        <w:rPr>
          <w:rFonts w:ascii="Arial" w:eastAsiaTheme="minorEastAsia" w:hAnsi="Arial" w:cs="Arial"/>
          <w:sz w:val="18"/>
          <w:szCs w:val="18"/>
        </w:rPr>
      </w:pPr>
    </w:p>
    <w:p w14:paraId="2C8D7910" w14:textId="4A6A28AA" w:rsidR="000012FF" w:rsidRDefault="000012FF" w:rsidP="00EB52E0">
      <w:pPr>
        <w:autoSpaceDE w:val="0"/>
        <w:spacing w:after="200"/>
        <w:mirrorIndents/>
        <w:rPr>
          <w:rFonts w:ascii="Arial" w:eastAsiaTheme="minorEastAsia" w:hAnsi="Arial" w:cs="Arial"/>
          <w:sz w:val="18"/>
          <w:szCs w:val="18"/>
        </w:rPr>
      </w:pPr>
    </w:p>
    <w:p w14:paraId="65A6D108" w14:textId="4BAE007D" w:rsidR="000012FF" w:rsidRDefault="000012FF" w:rsidP="00EB52E0">
      <w:pPr>
        <w:autoSpaceDE w:val="0"/>
        <w:spacing w:after="200"/>
        <w:mirrorIndents/>
        <w:rPr>
          <w:rFonts w:ascii="Arial" w:eastAsiaTheme="minorEastAsia" w:hAnsi="Arial" w:cs="Arial"/>
          <w:sz w:val="18"/>
          <w:szCs w:val="18"/>
        </w:rPr>
      </w:pPr>
    </w:p>
    <w:p w14:paraId="6D559A6B" w14:textId="0811E101" w:rsidR="000012FF" w:rsidRDefault="000012FF" w:rsidP="00EB52E0">
      <w:pPr>
        <w:autoSpaceDE w:val="0"/>
        <w:spacing w:after="200"/>
        <w:mirrorIndents/>
        <w:rPr>
          <w:rFonts w:ascii="Arial" w:eastAsiaTheme="minorEastAsia" w:hAnsi="Arial" w:cs="Arial"/>
          <w:sz w:val="18"/>
          <w:szCs w:val="18"/>
        </w:rPr>
      </w:pPr>
    </w:p>
    <w:p w14:paraId="30F186A8" w14:textId="3CC7A3B6" w:rsidR="000012FF" w:rsidRDefault="000012FF" w:rsidP="00EB52E0">
      <w:pPr>
        <w:autoSpaceDE w:val="0"/>
        <w:spacing w:after="200"/>
        <w:mirrorIndents/>
        <w:rPr>
          <w:rFonts w:ascii="Arial" w:eastAsiaTheme="minorEastAsia" w:hAnsi="Arial" w:cs="Arial"/>
          <w:sz w:val="18"/>
          <w:szCs w:val="18"/>
        </w:rPr>
      </w:pPr>
    </w:p>
    <w:p w14:paraId="51E05E4C" w14:textId="278E7A01" w:rsidR="000012FF" w:rsidRDefault="000012FF" w:rsidP="00EB52E0">
      <w:pPr>
        <w:autoSpaceDE w:val="0"/>
        <w:spacing w:after="200"/>
        <w:mirrorIndents/>
        <w:rPr>
          <w:rFonts w:ascii="Arial" w:eastAsiaTheme="minorEastAsia" w:hAnsi="Arial" w:cs="Arial"/>
          <w:sz w:val="18"/>
          <w:szCs w:val="18"/>
        </w:rPr>
      </w:pPr>
    </w:p>
    <w:p w14:paraId="1FEB3D86" w14:textId="1EA40A42" w:rsidR="000012FF" w:rsidRDefault="000012FF" w:rsidP="00EB52E0">
      <w:pPr>
        <w:autoSpaceDE w:val="0"/>
        <w:spacing w:after="200"/>
        <w:mirrorIndents/>
        <w:rPr>
          <w:rFonts w:ascii="Arial" w:eastAsiaTheme="minorEastAsia" w:hAnsi="Arial" w:cs="Arial"/>
          <w:sz w:val="18"/>
          <w:szCs w:val="18"/>
        </w:rPr>
      </w:pPr>
    </w:p>
    <w:p w14:paraId="162A51E2" w14:textId="7093FEA6" w:rsidR="000012FF" w:rsidRDefault="000012FF" w:rsidP="00EB52E0">
      <w:pPr>
        <w:autoSpaceDE w:val="0"/>
        <w:spacing w:after="200"/>
        <w:mirrorIndents/>
        <w:rPr>
          <w:rFonts w:ascii="Arial" w:eastAsiaTheme="minorEastAsia" w:hAnsi="Arial" w:cs="Arial"/>
          <w:sz w:val="18"/>
          <w:szCs w:val="18"/>
        </w:rPr>
      </w:pPr>
    </w:p>
    <w:p w14:paraId="789D254E" w14:textId="3FAD1D0B" w:rsidR="000012FF" w:rsidRDefault="000012FF" w:rsidP="00EB52E0">
      <w:pPr>
        <w:autoSpaceDE w:val="0"/>
        <w:spacing w:after="200"/>
        <w:mirrorIndents/>
        <w:rPr>
          <w:rFonts w:ascii="Arial" w:eastAsiaTheme="minorEastAsia" w:hAnsi="Arial" w:cs="Arial"/>
          <w:sz w:val="18"/>
          <w:szCs w:val="18"/>
        </w:rPr>
      </w:pPr>
    </w:p>
    <w:p w14:paraId="6F4004A3" w14:textId="77777777" w:rsidR="000012FF" w:rsidRDefault="000012FF" w:rsidP="00EB52E0">
      <w:pPr>
        <w:autoSpaceDE w:val="0"/>
        <w:spacing w:after="200"/>
        <w:mirrorIndents/>
        <w:rPr>
          <w:rFonts w:ascii="Arial" w:eastAsiaTheme="minorEastAsia" w:hAnsi="Arial" w:cs="Arial"/>
          <w:sz w:val="18"/>
          <w:szCs w:val="18"/>
        </w:rPr>
      </w:pPr>
    </w:p>
    <w:p w14:paraId="640D47FC" w14:textId="77777777" w:rsidR="00B33079" w:rsidRDefault="00B33079" w:rsidP="00EB52E0">
      <w:pPr>
        <w:autoSpaceDE w:val="0"/>
        <w:spacing w:after="200"/>
        <w:mirrorIndents/>
        <w:rPr>
          <w:rFonts w:ascii="Arial" w:eastAsiaTheme="minorEastAsia" w:hAnsi="Arial" w:cs="Arial"/>
          <w:sz w:val="18"/>
          <w:szCs w:val="18"/>
        </w:rPr>
      </w:pPr>
    </w:p>
    <w:p w14:paraId="6C8F7A84" w14:textId="77777777" w:rsidR="00B33079" w:rsidRDefault="00B33079" w:rsidP="00EB52E0">
      <w:pPr>
        <w:autoSpaceDE w:val="0"/>
        <w:spacing w:after="200"/>
        <w:mirrorIndents/>
        <w:rPr>
          <w:rFonts w:ascii="Arial" w:eastAsiaTheme="minorEastAsia" w:hAnsi="Arial" w:cs="Arial"/>
          <w:sz w:val="18"/>
          <w:szCs w:val="18"/>
        </w:rPr>
      </w:pPr>
    </w:p>
    <w:p w14:paraId="575C1057" w14:textId="77777777" w:rsidR="00B33079" w:rsidRDefault="00B33079" w:rsidP="00EB52E0">
      <w:pPr>
        <w:autoSpaceDE w:val="0"/>
        <w:spacing w:after="200"/>
        <w:mirrorIndents/>
        <w:rPr>
          <w:rFonts w:ascii="Arial" w:eastAsiaTheme="minorEastAsia" w:hAnsi="Arial" w:cs="Arial"/>
          <w:sz w:val="18"/>
          <w:szCs w:val="18"/>
        </w:rPr>
      </w:pPr>
    </w:p>
    <w:p w14:paraId="01EBB326" w14:textId="77777777" w:rsidR="00B33079" w:rsidRDefault="00B33079" w:rsidP="00EB52E0">
      <w:pPr>
        <w:autoSpaceDE w:val="0"/>
        <w:spacing w:after="200"/>
        <w:mirrorIndents/>
        <w:rPr>
          <w:rFonts w:ascii="Arial" w:eastAsiaTheme="minorEastAsia" w:hAnsi="Arial" w:cs="Arial"/>
          <w:sz w:val="18"/>
          <w:szCs w:val="18"/>
        </w:rPr>
      </w:pPr>
    </w:p>
    <w:p w14:paraId="4A446E9A" w14:textId="77777777" w:rsidR="00B33079" w:rsidRDefault="00B33079" w:rsidP="00EB52E0">
      <w:pPr>
        <w:autoSpaceDE w:val="0"/>
        <w:spacing w:after="200"/>
        <w:mirrorIndents/>
        <w:rPr>
          <w:rFonts w:ascii="Arial" w:eastAsiaTheme="minorEastAsia" w:hAnsi="Arial" w:cs="Arial"/>
          <w:sz w:val="18"/>
          <w:szCs w:val="18"/>
        </w:rPr>
      </w:pPr>
    </w:p>
    <w:p w14:paraId="2A74C582" w14:textId="77777777" w:rsidR="003D3743" w:rsidRDefault="003D3743" w:rsidP="00EB52E0">
      <w:pPr>
        <w:autoSpaceDE w:val="0"/>
        <w:spacing w:after="200"/>
        <w:mirrorIndents/>
        <w:rPr>
          <w:rFonts w:ascii="Arial" w:eastAsiaTheme="minorEastAsia" w:hAnsi="Arial" w:cs="Arial"/>
          <w:sz w:val="18"/>
          <w:szCs w:val="18"/>
        </w:rPr>
      </w:pPr>
    </w:p>
    <w:p w14:paraId="44CBD70B" w14:textId="77777777" w:rsidR="003D3743" w:rsidRDefault="003D3743" w:rsidP="00EB52E0">
      <w:pPr>
        <w:autoSpaceDE w:val="0"/>
        <w:spacing w:after="200"/>
        <w:mirrorIndents/>
        <w:rPr>
          <w:rFonts w:ascii="Arial" w:eastAsiaTheme="minorEastAsia" w:hAnsi="Arial" w:cs="Arial"/>
          <w:sz w:val="18"/>
          <w:szCs w:val="18"/>
        </w:rPr>
      </w:pPr>
    </w:p>
    <w:p w14:paraId="70AB13D2" w14:textId="77777777" w:rsidR="00B33079" w:rsidRDefault="00B33079" w:rsidP="00EB52E0">
      <w:pPr>
        <w:autoSpaceDE w:val="0"/>
        <w:spacing w:after="200"/>
        <w:mirrorIndents/>
        <w:rPr>
          <w:b/>
          <w:bCs/>
          <w:sz w:val="24"/>
          <w:szCs w:val="24"/>
        </w:rPr>
      </w:pPr>
    </w:p>
    <w:p w14:paraId="6E244DCE" w14:textId="77777777" w:rsidR="00B33079" w:rsidRDefault="00B33079" w:rsidP="00EB52E0">
      <w:pPr>
        <w:autoSpaceDE w:val="0"/>
        <w:spacing w:after="200"/>
        <w:mirrorIndents/>
        <w:rPr>
          <w:b/>
          <w:bCs/>
          <w:sz w:val="24"/>
          <w:szCs w:val="24"/>
        </w:rPr>
      </w:pPr>
    </w:p>
    <w:p w14:paraId="2809CA45" w14:textId="01C9D50C" w:rsidR="006D4E93" w:rsidRPr="00B33079" w:rsidRDefault="00B33079" w:rsidP="00B33079">
      <w:pPr>
        <w:autoSpaceDE w:val="0"/>
        <w:spacing w:after="200"/>
        <w:ind w:left="1843" w:hanging="1843"/>
        <w:mirrorIndents/>
        <w:jc w:val="both"/>
        <w:rPr>
          <w:rFonts w:asciiTheme="minorHAnsi" w:eastAsiaTheme="minorEastAsia" w:hAnsiTheme="minorHAnsi" w:cstheme="minorHAnsi"/>
          <w:sz w:val="18"/>
          <w:szCs w:val="18"/>
        </w:rPr>
      </w:pPr>
      <w:r w:rsidRPr="00B33079">
        <w:rPr>
          <w:rFonts w:asciiTheme="minorHAnsi" w:hAnsiTheme="minorHAnsi" w:cstheme="minorHAnsi"/>
          <w:b/>
          <w:bCs/>
          <w:sz w:val="24"/>
          <w:szCs w:val="24"/>
        </w:rPr>
        <w:t xml:space="preserve">ALLEGATO B: </w:t>
      </w:r>
      <w:r w:rsidRPr="00B33079">
        <w:rPr>
          <w:rFonts w:asciiTheme="minorHAnsi" w:hAnsiTheme="minorHAnsi" w:cstheme="minorHAnsi"/>
          <w:b/>
          <w:bCs/>
          <w:sz w:val="24"/>
          <w:szCs w:val="24"/>
        </w:rPr>
        <w:tab/>
      </w:r>
      <w:r w:rsidRPr="00B33079">
        <w:rPr>
          <w:rFonts w:asciiTheme="minorHAnsi" w:hAnsiTheme="minorHAnsi" w:cstheme="minorHAnsi"/>
          <w:b/>
          <w:sz w:val="24"/>
          <w:szCs w:val="24"/>
        </w:rPr>
        <w:t>GRIGLIA DI VALUTAZIONE DEI TITOLI PER LA FIGURA DI VERIFICATORE DELLA CONFORMITA’</w:t>
      </w:r>
    </w:p>
    <w:tbl>
      <w:tblPr>
        <w:tblpPr w:leftFromText="141" w:rightFromText="141" w:vertAnchor="text" w:horzAnchor="margin" w:tblpXSpec="center" w:tblpY="266"/>
        <w:tblW w:w="1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5"/>
        <w:gridCol w:w="2126"/>
        <w:gridCol w:w="1276"/>
        <w:gridCol w:w="1276"/>
        <w:gridCol w:w="1540"/>
        <w:gridCol w:w="19"/>
      </w:tblGrid>
      <w:tr w:rsidR="00B33079" w:rsidRPr="0061344B" w14:paraId="5ED09F4A" w14:textId="669572FA" w:rsidTr="00D71819">
        <w:trPr>
          <w:gridAfter w:val="1"/>
          <w:wAfter w:w="19" w:type="dxa"/>
          <w:trHeight w:val="564"/>
        </w:trPr>
        <w:tc>
          <w:tcPr>
            <w:tcW w:w="11043" w:type="dxa"/>
            <w:gridSpan w:val="5"/>
            <w:shd w:val="clear" w:color="auto" w:fill="D9D9D9"/>
          </w:tcPr>
          <w:p w14:paraId="1E3F2F5C" w14:textId="77777777" w:rsidR="00B33079" w:rsidRPr="0061344B" w:rsidRDefault="00B33079" w:rsidP="00B33079">
            <w:pPr>
              <w:adjustRightInd w:val="0"/>
              <w:jc w:val="center"/>
              <w:rPr>
                <w:rFonts w:asciiTheme="minorHAnsi" w:hAnsiTheme="minorHAnsi" w:cstheme="minorHAnsi"/>
                <w:b/>
                <w:lang w:eastAsia="zh-CN"/>
              </w:rPr>
            </w:pPr>
            <w:r w:rsidRPr="0061344B">
              <w:rPr>
                <w:rFonts w:asciiTheme="minorHAnsi" w:hAnsiTheme="minorHAnsi" w:cstheme="minorHAnsi"/>
                <w:lang w:eastAsia="zh-CN"/>
              </w:rPr>
              <w:t xml:space="preserve">Criteri di selezione per il reclutamento di </w:t>
            </w:r>
            <w:r>
              <w:rPr>
                <w:rFonts w:asciiTheme="minorHAnsi" w:hAnsiTheme="minorHAnsi" w:cstheme="minorHAnsi"/>
                <w:b/>
                <w:lang w:eastAsia="zh-CN"/>
              </w:rPr>
              <w:t>VERIFICATORE DELLA CONFORMITA’</w:t>
            </w:r>
          </w:p>
          <w:p w14:paraId="79089B6F" w14:textId="77777777" w:rsidR="00B33079" w:rsidRPr="0061344B" w:rsidRDefault="00B33079" w:rsidP="00B33079">
            <w:pPr>
              <w:adjustRightInd w:val="0"/>
              <w:jc w:val="center"/>
              <w:rPr>
                <w:rFonts w:asciiTheme="minorHAnsi" w:hAnsiTheme="minorHAnsi" w:cstheme="minorHAnsi"/>
                <w:b/>
              </w:rPr>
            </w:pPr>
            <w:r w:rsidRPr="0061344B">
              <w:rPr>
                <w:rFonts w:asciiTheme="minorHAnsi" w:hAnsiTheme="minorHAnsi" w:cstheme="minorHAnsi"/>
                <w:b/>
              </w:rPr>
              <w:t>Titolo d’accesso : laurea in informatica  o diploma di informatica</w:t>
            </w:r>
          </w:p>
          <w:p w14:paraId="0E68D8C9" w14:textId="77777777" w:rsidR="00B33079" w:rsidRPr="0061344B" w:rsidRDefault="00B33079" w:rsidP="00B33079"/>
        </w:tc>
      </w:tr>
      <w:tr w:rsidR="00B33079" w:rsidRPr="0061344B" w14:paraId="65BE6035" w14:textId="67514313" w:rsidTr="003D5EB8">
        <w:trPr>
          <w:gridAfter w:val="1"/>
          <w:wAfter w:w="19" w:type="dxa"/>
          <w:trHeight w:val="564"/>
        </w:trPr>
        <w:tc>
          <w:tcPr>
            <w:tcW w:w="11043" w:type="dxa"/>
            <w:gridSpan w:val="5"/>
            <w:shd w:val="clear" w:color="auto" w:fill="D9D9D9"/>
          </w:tcPr>
          <w:p w14:paraId="75CE5486" w14:textId="77777777" w:rsidR="00B33079" w:rsidRPr="00B33079" w:rsidRDefault="00B33079" w:rsidP="00B33079">
            <w:pPr>
              <w:pStyle w:val="Paragrafoelenco"/>
              <w:snapToGrid w:val="0"/>
              <w:ind w:left="720"/>
              <w:rPr>
                <w:rFonts w:asciiTheme="minorHAnsi" w:hAnsiTheme="minorHAnsi" w:cstheme="minorHAnsi"/>
                <w:b/>
                <w:sz w:val="22"/>
                <w:szCs w:val="22"/>
              </w:rPr>
            </w:pPr>
            <w:r w:rsidRPr="00B33079">
              <w:rPr>
                <w:rFonts w:asciiTheme="minorHAnsi" w:hAnsiTheme="minorHAnsi" w:cstheme="minorHAnsi"/>
                <w:b/>
                <w:sz w:val="22"/>
                <w:szCs w:val="22"/>
                <w:u w:val="single"/>
              </w:rPr>
              <w:t>Criteri di ammissione:</w:t>
            </w:r>
            <w:r w:rsidRPr="00B33079">
              <w:rPr>
                <w:rFonts w:asciiTheme="minorHAnsi" w:hAnsiTheme="minorHAnsi" w:cstheme="minorHAnsi"/>
                <w:b/>
                <w:sz w:val="22"/>
                <w:szCs w:val="22"/>
              </w:rPr>
              <w:t xml:space="preserve"> </w:t>
            </w:r>
          </w:p>
          <w:p w14:paraId="7F8FD635" w14:textId="77777777" w:rsidR="00B33079" w:rsidRPr="00B33079" w:rsidRDefault="00B33079" w:rsidP="00B33079">
            <w:pPr>
              <w:pStyle w:val="Paragrafoelenco"/>
              <w:numPr>
                <w:ilvl w:val="0"/>
                <w:numId w:val="26"/>
              </w:numPr>
              <w:rPr>
                <w:rFonts w:asciiTheme="minorHAnsi" w:hAnsiTheme="minorHAnsi" w:cstheme="minorHAnsi"/>
                <w:b/>
                <w:sz w:val="22"/>
                <w:szCs w:val="22"/>
              </w:rPr>
            </w:pPr>
            <w:r w:rsidRPr="00B33079">
              <w:rPr>
                <w:rFonts w:asciiTheme="minorHAnsi" w:hAnsiTheme="minorHAnsi" w:cstheme="minorHAnsi"/>
                <w:b/>
                <w:sz w:val="22"/>
                <w:szCs w:val="22"/>
              </w:rPr>
              <w:t>essere docente interno per tutto il periodo dell’incarico (solo per gli interni)</w:t>
            </w:r>
          </w:p>
          <w:p w14:paraId="3387289D" w14:textId="4C19A890" w:rsidR="00B33079" w:rsidRPr="00B33079" w:rsidRDefault="00B33079" w:rsidP="00B33079">
            <w:pPr>
              <w:pStyle w:val="Paragrafoelenco"/>
              <w:numPr>
                <w:ilvl w:val="0"/>
                <w:numId w:val="26"/>
              </w:numPr>
              <w:rPr>
                <w:b/>
                <w:sz w:val="22"/>
                <w:szCs w:val="22"/>
              </w:rPr>
            </w:pPr>
            <w:r w:rsidRPr="00B33079">
              <w:rPr>
                <w:rFonts w:asciiTheme="minorHAnsi" w:hAnsiTheme="minorHAnsi" w:cstheme="minorHAnsi"/>
                <w:b/>
                <w:sz w:val="22"/>
                <w:szCs w:val="22"/>
              </w:rPr>
              <w:t>essere in possesso dei requisiti di cui all’articolo 8 per il ruolo per cui si presenta domanda</w:t>
            </w:r>
          </w:p>
        </w:tc>
      </w:tr>
      <w:tr w:rsidR="00B33079" w:rsidRPr="0061344B" w14:paraId="7DC82B72" w14:textId="3849CF82" w:rsidTr="00B33079">
        <w:trPr>
          <w:trHeight w:val="407"/>
        </w:trPr>
        <w:tc>
          <w:tcPr>
            <w:tcW w:w="4825" w:type="dxa"/>
            <w:shd w:val="clear" w:color="auto" w:fill="D9D9D9"/>
          </w:tcPr>
          <w:p w14:paraId="047BC602" w14:textId="77777777" w:rsidR="00B33079" w:rsidRPr="0061344B" w:rsidRDefault="00B33079" w:rsidP="00B33079">
            <w:pPr>
              <w:keepNext/>
              <w:adjustRightInd w:val="0"/>
              <w:jc w:val="center"/>
              <w:outlineLvl w:val="4"/>
              <w:rPr>
                <w:rFonts w:asciiTheme="minorHAnsi" w:hAnsiTheme="minorHAnsi" w:cstheme="minorHAnsi"/>
                <w:b/>
                <w:lang w:eastAsia="zh-CN"/>
              </w:rPr>
            </w:pPr>
            <w:r w:rsidRPr="0061344B">
              <w:rPr>
                <w:rFonts w:asciiTheme="minorHAnsi" w:hAnsiTheme="minorHAnsi" w:cstheme="minorHAnsi"/>
                <w:b/>
                <w:lang w:eastAsia="zh-CN"/>
              </w:rPr>
              <w:t>Titoli</w:t>
            </w:r>
          </w:p>
        </w:tc>
        <w:tc>
          <w:tcPr>
            <w:tcW w:w="2126" w:type="dxa"/>
            <w:shd w:val="clear" w:color="auto" w:fill="D9D9D9" w:themeFill="background1" w:themeFillShade="D9"/>
          </w:tcPr>
          <w:p w14:paraId="1B67F253" w14:textId="77777777" w:rsidR="00B33079" w:rsidRPr="00B33079" w:rsidRDefault="00B33079" w:rsidP="00B33079">
            <w:pPr>
              <w:keepNext/>
              <w:adjustRightInd w:val="0"/>
              <w:jc w:val="center"/>
              <w:outlineLvl w:val="4"/>
              <w:rPr>
                <w:rFonts w:asciiTheme="minorHAnsi" w:hAnsiTheme="minorHAnsi" w:cstheme="minorHAnsi"/>
                <w:b/>
                <w:highlight w:val="lightGray"/>
                <w:lang w:eastAsia="zh-CN"/>
              </w:rPr>
            </w:pPr>
            <w:r w:rsidRPr="00B33079">
              <w:rPr>
                <w:rFonts w:asciiTheme="minorHAnsi" w:hAnsiTheme="minorHAnsi" w:cstheme="minorHAnsi"/>
                <w:b/>
                <w:lang w:eastAsia="zh-CN"/>
              </w:rPr>
              <w:t>Punteggio</w:t>
            </w:r>
          </w:p>
        </w:tc>
        <w:tc>
          <w:tcPr>
            <w:tcW w:w="1276" w:type="dxa"/>
            <w:shd w:val="clear" w:color="auto" w:fill="D9D9D9" w:themeFill="background1" w:themeFillShade="D9"/>
          </w:tcPr>
          <w:p w14:paraId="02AA71D1" w14:textId="3C4936B7" w:rsidR="00B33079" w:rsidRPr="00FF7DE2" w:rsidRDefault="00B33079" w:rsidP="00FF7DE2">
            <w:pPr>
              <w:keepNext/>
              <w:adjustRightInd w:val="0"/>
              <w:jc w:val="center"/>
              <w:outlineLvl w:val="4"/>
              <w:rPr>
                <w:rFonts w:asciiTheme="minorHAnsi" w:hAnsiTheme="minorHAnsi" w:cstheme="minorHAnsi"/>
                <w:b/>
                <w:lang w:eastAsia="zh-CN"/>
              </w:rPr>
            </w:pPr>
            <w:r w:rsidRPr="00FF7DE2">
              <w:rPr>
                <w:rFonts w:asciiTheme="minorHAnsi" w:hAnsiTheme="minorHAnsi" w:cstheme="minorHAnsi"/>
                <w:b/>
                <w:lang w:eastAsia="zh-CN"/>
              </w:rPr>
              <w:t>n. riferimento del CV</w:t>
            </w:r>
          </w:p>
        </w:tc>
        <w:tc>
          <w:tcPr>
            <w:tcW w:w="1276" w:type="dxa"/>
            <w:shd w:val="clear" w:color="auto" w:fill="D9D9D9" w:themeFill="background1" w:themeFillShade="D9"/>
          </w:tcPr>
          <w:p w14:paraId="5FDD0C41" w14:textId="5FC4D748" w:rsidR="00B33079" w:rsidRPr="00FF7DE2" w:rsidRDefault="00B33079" w:rsidP="00FF7DE2">
            <w:pPr>
              <w:keepNext/>
              <w:adjustRightInd w:val="0"/>
              <w:jc w:val="center"/>
              <w:outlineLvl w:val="4"/>
              <w:rPr>
                <w:rFonts w:asciiTheme="minorHAnsi" w:hAnsiTheme="minorHAnsi" w:cstheme="minorHAnsi"/>
                <w:b/>
                <w:lang w:eastAsia="zh-CN"/>
              </w:rPr>
            </w:pPr>
            <w:r w:rsidRPr="00FF7DE2">
              <w:rPr>
                <w:rFonts w:asciiTheme="minorHAnsi" w:hAnsiTheme="minorHAnsi" w:cstheme="minorHAnsi"/>
                <w:b/>
                <w:lang w:eastAsia="zh-CN"/>
              </w:rPr>
              <w:t>da compilare a cura del candidato</w:t>
            </w:r>
          </w:p>
        </w:tc>
        <w:tc>
          <w:tcPr>
            <w:tcW w:w="1559" w:type="dxa"/>
            <w:gridSpan w:val="2"/>
            <w:shd w:val="clear" w:color="auto" w:fill="D9D9D9" w:themeFill="background1" w:themeFillShade="D9"/>
          </w:tcPr>
          <w:p w14:paraId="3E2C15B3" w14:textId="1D83C5F7" w:rsidR="00B33079" w:rsidRPr="00FF7DE2" w:rsidRDefault="00B33079" w:rsidP="00FF7DE2">
            <w:pPr>
              <w:keepNext/>
              <w:adjustRightInd w:val="0"/>
              <w:jc w:val="center"/>
              <w:outlineLvl w:val="4"/>
              <w:rPr>
                <w:rFonts w:asciiTheme="minorHAnsi" w:hAnsiTheme="minorHAnsi" w:cstheme="minorHAnsi"/>
                <w:b/>
                <w:lang w:eastAsia="zh-CN"/>
              </w:rPr>
            </w:pPr>
            <w:r w:rsidRPr="00FF7DE2">
              <w:rPr>
                <w:rFonts w:asciiTheme="minorHAnsi" w:hAnsiTheme="minorHAnsi" w:cstheme="minorHAnsi"/>
                <w:b/>
                <w:lang w:eastAsia="zh-CN"/>
              </w:rPr>
              <w:t>da compilare a cura della commissione</w:t>
            </w:r>
          </w:p>
        </w:tc>
      </w:tr>
      <w:tr w:rsidR="00B33079" w:rsidRPr="0061344B" w14:paraId="0AB9E24F" w14:textId="634E6248" w:rsidTr="00B33079">
        <w:trPr>
          <w:trHeight w:val="1012"/>
        </w:trPr>
        <w:tc>
          <w:tcPr>
            <w:tcW w:w="4825" w:type="dxa"/>
            <w:shd w:val="clear" w:color="auto" w:fill="auto"/>
          </w:tcPr>
          <w:p w14:paraId="0337B7B1" w14:textId="77777777" w:rsidR="00B33079" w:rsidRPr="0061344B" w:rsidRDefault="00B33079" w:rsidP="00B33079">
            <w:pPr>
              <w:adjustRightInd w:val="0"/>
              <w:ind w:left="5"/>
              <w:rPr>
                <w:rFonts w:asciiTheme="minorHAnsi" w:hAnsiTheme="minorHAnsi" w:cstheme="minorHAnsi"/>
                <w:lang w:eastAsia="zh-CN"/>
              </w:rPr>
            </w:pPr>
            <w:r w:rsidRPr="0061344B">
              <w:rPr>
                <w:rFonts w:asciiTheme="minorHAnsi" w:hAnsiTheme="minorHAnsi" w:cstheme="minorHAnsi"/>
                <w:lang w:eastAsia="zh-CN"/>
              </w:rPr>
              <w:t>Laurea specialistica o laurea vecchio ordinamento nel settore di competenza</w:t>
            </w:r>
            <w:r w:rsidRPr="0061344B">
              <w:rPr>
                <w:rFonts w:asciiTheme="minorHAnsi" w:hAnsiTheme="minorHAnsi" w:cstheme="minorHAnsi"/>
              </w:rPr>
              <w:t xml:space="preserve"> </w:t>
            </w:r>
            <w:r w:rsidRPr="0061344B">
              <w:rPr>
                <w:rFonts w:asciiTheme="minorHAnsi" w:hAnsiTheme="minorHAnsi" w:cstheme="minorHAnsi"/>
                <w:lang w:eastAsia="zh-CN"/>
              </w:rPr>
              <w:t xml:space="preserve">attinenti l’attività richiesta dal presente bando </w:t>
            </w:r>
          </w:p>
          <w:p w14:paraId="0B8EBDC5" w14:textId="77777777" w:rsidR="00B33079" w:rsidRPr="0061344B" w:rsidRDefault="00B33079" w:rsidP="00B33079">
            <w:pPr>
              <w:ind w:left="105" w:right="400"/>
              <w:rPr>
                <w:rFonts w:asciiTheme="minorHAnsi" w:hAnsiTheme="minorHAnsi" w:cstheme="minorHAnsi"/>
                <w:b/>
                <w:color w:val="003366"/>
                <w:lang w:eastAsia="zh-CN"/>
              </w:rPr>
            </w:pPr>
            <w:r w:rsidRPr="0061344B">
              <w:rPr>
                <w:rFonts w:asciiTheme="minorHAnsi" w:hAnsiTheme="minorHAnsi" w:cstheme="minorHAnsi"/>
                <w:b/>
                <w:lang w:eastAsia="zh-CN"/>
              </w:rPr>
              <w:t>(non cumulabile con altri titoli di studio)</w:t>
            </w:r>
          </w:p>
        </w:tc>
        <w:tc>
          <w:tcPr>
            <w:tcW w:w="2126" w:type="dxa"/>
            <w:shd w:val="clear" w:color="auto" w:fill="auto"/>
          </w:tcPr>
          <w:p w14:paraId="7E12F872" w14:textId="77777777" w:rsidR="00B33079" w:rsidRPr="0061344B" w:rsidRDefault="00B33079" w:rsidP="00B33079">
            <w:pPr>
              <w:adjustRightInd w:val="0"/>
              <w:rPr>
                <w:rFonts w:asciiTheme="minorHAnsi" w:hAnsiTheme="minorHAnsi" w:cstheme="minorHAnsi"/>
                <w:lang w:eastAsia="zh-CN"/>
              </w:rPr>
            </w:pPr>
            <w:r w:rsidRPr="0061344B">
              <w:rPr>
                <w:rFonts w:asciiTheme="minorHAnsi" w:hAnsiTheme="minorHAnsi" w:cstheme="minorHAnsi"/>
                <w:lang w:eastAsia="zh-CN"/>
              </w:rPr>
              <w:t>8   punti     fino a 99/110</w:t>
            </w:r>
          </w:p>
          <w:p w14:paraId="6B03C56D" w14:textId="7A56C0FD" w:rsidR="00B33079" w:rsidRPr="0061344B" w:rsidRDefault="00B33079" w:rsidP="00B33079">
            <w:pPr>
              <w:tabs>
                <w:tab w:val="left" w:pos="997"/>
              </w:tabs>
              <w:adjustRightInd w:val="0"/>
              <w:rPr>
                <w:rFonts w:asciiTheme="minorHAnsi" w:hAnsiTheme="minorHAnsi" w:cstheme="minorHAnsi"/>
                <w:color w:val="003366"/>
                <w:lang w:eastAsia="zh-CN"/>
              </w:rPr>
            </w:pPr>
            <w:r w:rsidRPr="0061344B">
              <w:rPr>
                <w:rFonts w:asciiTheme="minorHAnsi" w:hAnsiTheme="minorHAnsi" w:cstheme="minorHAnsi"/>
                <w:lang w:eastAsia="zh-CN"/>
              </w:rPr>
              <w:t xml:space="preserve">10 punti </w:t>
            </w:r>
            <w:r w:rsidRPr="0061344B">
              <w:rPr>
                <w:rFonts w:asciiTheme="minorHAnsi" w:hAnsiTheme="minorHAnsi" w:cstheme="minorHAnsi"/>
                <w:lang w:eastAsia="zh-CN"/>
              </w:rPr>
              <w:tab/>
              <w:t>da 100/110 fino a 109/110</w:t>
            </w:r>
            <w:r>
              <w:rPr>
                <w:rFonts w:asciiTheme="minorHAnsi" w:hAnsiTheme="minorHAnsi" w:cstheme="minorHAnsi"/>
                <w:lang w:eastAsia="zh-CN"/>
              </w:rPr>
              <w:t xml:space="preserve">  12 punti   </w:t>
            </w:r>
            <w:r w:rsidRPr="0061344B">
              <w:rPr>
                <w:rFonts w:asciiTheme="minorHAnsi" w:hAnsiTheme="minorHAnsi" w:cstheme="minorHAnsi"/>
                <w:lang w:eastAsia="zh-CN"/>
              </w:rPr>
              <w:t xml:space="preserve">110/110 </w:t>
            </w:r>
            <w:r>
              <w:rPr>
                <w:rFonts w:asciiTheme="minorHAnsi" w:hAnsiTheme="minorHAnsi" w:cstheme="minorHAnsi"/>
                <w:lang w:eastAsia="zh-CN"/>
              </w:rPr>
              <w:t xml:space="preserve">  </w:t>
            </w:r>
            <w:r>
              <w:rPr>
                <w:rFonts w:asciiTheme="minorHAnsi" w:hAnsiTheme="minorHAnsi" w:cstheme="minorHAnsi"/>
                <w:b/>
                <w:lang w:eastAsia="zh-CN"/>
              </w:rPr>
              <w:t xml:space="preserve">14 punti </w:t>
            </w:r>
            <w:r w:rsidRPr="0061344B">
              <w:rPr>
                <w:rFonts w:asciiTheme="minorHAnsi" w:hAnsiTheme="minorHAnsi" w:cstheme="minorHAnsi"/>
                <w:b/>
                <w:lang w:eastAsia="zh-CN"/>
              </w:rPr>
              <w:t>110/110 con lode</w:t>
            </w:r>
          </w:p>
        </w:tc>
        <w:tc>
          <w:tcPr>
            <w:tcW w:w="1276" w:type="dxa"/>
            <w:vAlign w:val="center"/>
          </w:tcPr>
          <w:p w14:paraId="511D3DEB" w14:textId="77777777" w:rsidR="00B33079" w:rsidRPr="0061344B" w:rsidRDefault="00B33079" w:rsidP="00B33079"/>
        </w:tc>
        <w:tc>
          <w:tcPr>
            <w:tcW w:w="1276" w:type="dxa"/>
            <w:vAlign w:val="center"/>
          </w:tcPr>
          <w:p w14:paraId="69DD5170" w14:textId="77777777" w:rsidR="00B33079" w:rsidRPr="0061344B" w:rsidRDefault="00B33079" w:rsidP="00B33079"/>
        </w:tc>
        <w:tc>
          <w:tcPr>
            <w:tcW w:w="1559" w:type="dxa"/>
            <w:gridSpan w:val="2"/>
            <w:vAlign w:val="center"/>
          </w:tcPr>
          <w:p w14:paraId="6A8A1332" w14:textId="77777777" w:rsidR="00B33079" w:rsidRPr="0061344B" w:rsidRDefault="00B33079" w:rsidP="00B33079"/>
        </w:tc>
      </w:tr>
      <w:tr w:rsidR="00B33079" w:rsidRPr="0061344B" w14:paraId="47798354" w14:textId="4E0F5961" w:rsidTr="00B33079">
        <w:trPr>
          <w:trHeight w:val="808"/>
        </w:trPr>
        <w:tc>
          <w:tcPr>
            <w:tcW w:w="4825" w:type="dxa"/>
            <w:shd w:val="clear" w:color="auto" w:fill="auto"/>
          </w:tcPr>
          <w:p w14:paraId="182B9FFB" w14:textId="77777777" w:rsidR="00B33079" w:rsidRPr="0061344B" w:rsidRDefault="00B33079" w:rsidP="00B33079">
            <w:pPr>
              <w:spacing w:line="247" w:lineRule="exact"/>
              <w:ind w:left="105"/>
              <w:rPr>
                <w:rFonts w:asciiTheme="minorHAnsi" w:hAnsiTheme="minorHAnsi" w:cstheme="minorHAnsi"/>
                <w:b/>
                <w:lang w:eastAsia="zh-CN"/>
              </w:rPr>
            </w:pPr>
            <w:r w:rsidRPr="0061344B">
              <w:rPr>
                <w:rFonts w:asciiTheme="minorHAnsi" w:hAnsiTheme="minorHAnsi" w:cstheme="minorHAnsi"/>
                <w:lang w:eastAsia="zh-CN"/>
              </w:rPr>
              <w:t>Laurea triennale</w:t>
            </w:r>
            <w:r w:rsidRPr="0061344B">
              <w:rPr>
                <w:rFonts w:asciiTheme="minorHAnsi" w:hAnsiTheme="minorHAnsi" w:cstheme="minorHAnsi"/>
              </w:rPr>
              <w:t xml:space="preserve"> </w:t>
            </w:r>
            <w:r w:rsidRPr="0061344B">
              <w:rPr>
                <w:rFonts w:asciiTheme="minorHAnsi" w:hAnsiTheme="minorHAnsi" w:cstheme="minorHAnsi"/>
                <w:lang w:eastAsia="zh-CN"/>
              </w:rPr>
              <w:t xml:space="preserve">attinenti l’attività richiesta dal presente bando   </w:t>
            </w:r>
            <w:r w:rsidRPr="0061344B">
              <w:rPr>
                <w:rFonts w:asciiTheme="minorHAnsi" w:hAnsiTheme="minorHAnsi" w:cstheme="minorHAnsi"/>
                <w:b/>
                <w:lang w:eastAsia="zh-CN"/>
              </w:rPr>
              <w:t>(non cumulabile con altri titoli di studio)</w:t>
            </w:r>
          </w:p>
        </w:tc>
        <w:tc>
          <w:tcPr>
            <w:tcW w:w="2126" w:type="dxa"/>
            <w:shd w:val="clear" w:color="auto" w:fill="auto"/>
          </w:tcPr>
          <w:p w14:paraId="5CA52B43" w14:textId="77777777" w:rsidR="00B33079" w:rsidRPr="0061344B" w:rsidRDefault="00B33079" w:rsidP="00B33079">
            <w:pPr>
              <w:jc w:val="center"/>
              <w:rPr>
                <w:rFonts w:asciiTheme="minorHAnsi" w:hAnsiTheme="minorHAnsi" w:cstheme="minorHAnsi"/>
                <w:color w:val="003366"/>
                <w:lang w:eastAsia="zh-CN"/>
              </w:rPr>
            </w:pPr>
            <w:r w:rsidRPr="0061344B">
              <w:rPr>
                <w:rFonts w:asciiTheme="minorHAnsi" w:hAnsiTheme="minorHAnsi" w:cstheme="minorHAnsi"/>
                <w:lang w:eastAsia="zh-CN"/>
              </w:rPr>
              <w:t>6 punti</w:t>
            </w:r>
          </w:p>
        </w:tc>
        <w:tc>
          <w:tcPr>
            <w:tcW w:w="1276" w:type="dxa"/>
            <w:vAlign w:val="center"/>
          </w:tcPr>
          <w:p w14:paraId="3DE4AD83" w14:textId="77777777" w:rsidR="00B33079" w:rsidRPr="0061344B" w:rsidRDefault="00B33079" w:rsidP="00B33079"/>
        </w:tc>
        <w:tc>
          <w:tcPr>
            <w:tcW w:w="1276" w:type="dxa"/>
            <w:vAlign w:val="center"/>
          </w:tcPr>
          <w:p w14:paraId="08E15B2D" w14:textId="77777777" w:rsidR="00B33079" w:rsidRPr="0061344B" w:rsidRDefault="00B33079" w:rsidP="00B33079"/>
        </w:tc>
        <w:tc>
          <w:tcPr>
            <w:tcW w:w="1559" w:type="dxa"/>
            <w:gridSpan w:val="2"/>
            <w:vAlign w:val="center"/>
          </w:tcPr>
          <w:p w14:paraId="487385FE" w14:textId="77777777" w:rsidR="00B33079" w:rsidRPr="0061344B" w:rsidRDefault="00B33079" w:rsidP="00B33079"/>
        </w:tc>
      </w:tr>
      <w:tr w:rsidR="00B33079" w:rsidRPr="0061344B" w14:paraId="778B5BE7" w14:textId="12E84767" w:rsidTr="00B33079">
        <w:trPr>
          <w:trHeight w:val="505"/>
        </w:trPr>
        <w:tc>
          <w:tcPr>
            <w:tcW w:w="4825" w:type="dxa"/>
            <w:shd w:val="clear" w:color="auto" w:fill="auto"/>
          </w:tcPr>
          <w:p w14:paraId="1BB00D20" w14:textId="77777777" w:rsidR="00B33079" w:rsidRPr="0061344B" w:rsidRDefault="00B33079" w:rsidP="00B33079">
            <w:pPr>
              <w:spacing w:line="252" w:lineRule="exact"/>
              <w:ind w:left="105"/>
              <w:rPr>
                <w:rFonts w:asciiTheme="minorHAnsi" w:hAnsiTheme="minorHAnsi" w:cstheme="minorHAnsi"/>
                <w:b/>
                <w:lang w:eastAsia="zh-CN"/>
              </w:rPr>
            </w:pPr>
            <w:r w:rsidRPr="0061344B">
              <w:rPr>
                <w:rFonts w:asciiTheme="minorHAnsi" w:hAnsiTheme="minorHAnsi" w:cstheme="minorHAnsi"/>
                <w:lang w:eastAsia="zh-CN"/>
              </w:rPr>
              <w:t xml:space="preserve">Diploma di Scuola Superiore di secondo grado nelle discipline attinenti l’attività richiesta dal presente bando </w:t>
            </w:r>
            <w:r w:rsidRPr="0061344B">
              <w:rPr>
                <w:rFonts w:asciiTheme="minorHAnsi" w:hAnsiTheme="minorHAnsi" w:cstheme="minorHAnsi"/>
                <w:b/>
                <w:lang w:eastAsia="zh-CN"/>
              </w:rPr>
              <w:t>(non cumulabile con altri titoli di studio)</w:t>
            </w:r>
          </w:p>
        </w:tc>
        <w:tc>
          <w:tcPr>
            <w:tcW w:w="2126" w:type="dxa"/>
            <w:shd w:val="clear" w:color="auto" w:fill="auto"/>
          </w:tcPr>
          <w:p w14:paraId="4BF455C6" w14:textId="77777777" w:rsidR="00B33079" w:rsidRPr="0061344B" w:rsidRDefault="00B33079" w:rsidP="00B33079">
            <w:pPr>
              <w:jc w:val="center"/>
              <w:rPr>
                <w:rFonts w:asciiTheme="minorHAnsi" w:hAnsiTheme="minorHAnsi" w:cstheme="minorHAnsi"/>
                <w:color w:val="003366"/>
                <w:lang w:eastAsia="zh-CN"/>
              </w:rPr>
            </w:pPr>
            <w:r w:rsidRPr="0061344B">
              <w:rPr>
                <w:rFonts w:asciiTheme="minorHAnsi" w:hAnsiTheme="minorHAnsi" w:cstheme="minorHAnsi"/>
                <w:lang w:eastAsia="zh-CN"/>
              </w:rPr>
              <w:t>4 punti</w:t>
            </w:r>
          </w:p>
        </w:tc>
        <w:tc>
          <w:tcPr>
            <w:tcW w:w="1276" w:type="dxa"/>
            <w:vAlign w:val="center"/>
          </w:tcPr>
          <w:p w14:paraId="740803FF" w14:textId="77777777" w:rsidR="00B33079" w:rsidRPr="0061344B" w:rsidRDefault="00B33079" w:rsidP="00B33079"/>
        </w:tc>
        <w:tc>
          <w:tcPr>
            <w:tcW w:w="1276" w:type="dxa"/>
            <w:vAlign w:val="center"/>
          </w:tcPr>
          <w:p w14:paraId="728E35B6" w14:textId="77777777" w:rsidR="00B33079" w:rsidRPr="0061344B" w:rsidRDefault="00B33079" w:rsidP="00B33079"/>
        </w:tc>
        <w:tc>
          <w:tcPr>
            <w:tcW w:w="1559" w:type="dxa"/>
            <w:gridSpan w:val="2"/>
            <w:vAlign w:val="center"/>
          </w:tcPr>
          <w:p w14:paraId="54AF6C7F" w14:textId="77777777" w:rsidR="00B33079" w:rsidRPr="0061344B" w:rsidRDefault="00B33079" w:rsidP="00B33079"/>
        </w:tc>
      </w:tr>
      <w:tr w:rsidR="00B33079" w:rsidRPr="0061344B" w14:paraId="2FC8E5EB" w14:textId="68E214D5" w:rsidTr="00B33079">
        <w:trPr>
          <w:trHeight w:val="505"/>
        </w:trPr>
        <w:tc>
          <w:tcPr>
            <w:tcW w:w="4825" w:type="dxa"/>
            <w:shd w:val="clear" w:color="auto" w:fill="auto"/>
          </w:tcPr>
          <w:p w14:paraId="385197FE" w14:textId="77777777" w:rsidR="00B33079" w:rsidRPr="0061344B" w:rsidRDefault="00B33079" w:rsidP="00B33079">
            <w:pPr>
              <w:spacing w:line="249" w:lineRule="exact"/>
              <w:ind w:left="105"/>
              <w:rPr>
                <w:rFonts w:asciiTheme="minorHAnsi" w:hAnsiTheme="minorHAnsi" w:cstheme="minorHAnsi"/>
                <w:lang w:eastAsia="zh-CN"/>
              </w:rPr>
            </w:pPr>
            <w:r w:rsidRPr="0061344B">
              <w:rPr>
                <w:rFonts w:asciiTheme="minorHAnsi" w:hAnsiTheme="minorHAnsi" w:cstheme="minorHAnsi"/>
                <w:lang w:eastAsia="zh-CN"/>
              </w:rPr>
              <w:t xml:space="preserve">Esperienza di docenza per formazione sulle nuove tecnologie </w:t>
            </w:r>
          </w:p>
        </w:tc>
        <w:tc>
          <w:tcPr>
            <w:tcW w:w="2126" w:type="dxa"/>
            <w:shd w:val="clear" w:color="auto" w:fill="auto"/>
          </w:tcPr>
          <w:p w14:paraId="2D40B47B" w14:textId="77777777" w:rsidR="00B33079" w:rsidRPr="00F817A9" w:rsidRDefault="00B33079" w:rsidP="00B33079">
            <w:pPr>
              <w:spacing w:line="252" w:lineRule="exact"/>
              <w:ind w:right="93"/>
              <w:rPr>
                <w:rFonts w:asciiTheme="minorHAnsi" w:hAnsiTheme="minorHAnsi" w:cstheme="minorHAnsi"/>
                <w:lang w:eastAsia="zh-CN"/>
              </w:rPr>
            </w:pPr>
            <w:r w:rsidRPr="00F817A9">
              <w:rPr>
                <w:rFonts w:asciiTheme="minorHAnsi" w:hAnsiTheme="minorHAnsi" w:cstheme="minorHAnsi"/>
                <w:lang w:eastAsia="zh-CN"/>
              </w:rPr>
              <w:t xml:space="preserve">Punti 2 per ogni incarico  </w:t>
            </w:r>
          </w:p>
          <w:p w14:paraId="265897EB" w14:textId="77777777" w:rsidR="00B33079" w:rsidRPr="0061344B" w:rsidRDefault="00B33079" w:rsidP="00B33079">
            <w:pPr>
              <w:rPr>
                <w:rFonts w:asciiTheme="minorHAnsi" w:hAnsiTheme="minorHAnsi" w:cstheme="minorHAnsi"/>
                <w:color w:val="003366"/>
                <w:lang w:eastAsia="zh-CN"/>
              </w:rPr>
            </w:pPr>
            <w:r w:rsidRPr="0061344B">
              <w:rPr>
                <w:rFonts w:asciiTheme="minorHAnsi" w:hAnsiTheme="minorHAnsi" w:cstheme="minorHAnsi"/>
                <w:b/>
                <w:lang w:eastAsia="zh-CN"/>
              </w:rPr>
              <w:t>(Max. 20 punti)</w:t>
            </w:r>
          </w:p>
        </w:tc>
        <w:tc>
          <w:tcPr>
            <w:tcW w:w="1276" w:type="dxa"/>
            <w:vAlign w:val="center"/>
          </w:tcPr>
          <w:p w14:paraId="44462145" w14:textId="77777777" w:rsidR="00B33079" w:rsidRPr="0061344B" w:rsidRDefault="00B33079" w:rsidP="00B33079"/>
        </w:tc>
        <w:tc>
          <w:tcPr>
            <w:tcW w:w="1276" w:type="dxa"/>
            <w:vAlign w:val="center"/>
          </w:tcPr>
          <w:p w14:paraId="51773180" w14:textId="77777777" w:rsidR="00B33079" w:rsidRPr="0061344B" w:rsidRDefault="00B33079" w:rsidP="00B33079"/>
        </w:tc>
        <w:tc>
          <w:tcPr>
            <w:tcW w:w="1559" w:type="dxa"/>
            <w:gridSpan w:val="2"/>
            <w:vAlign w:val="center"/>
          </w:tcPr>
          <w:p w14:paraId="64B2E8BE" w14:textId="77777777" w:rsidR="00B33079" w:rsidRPr="0061344B" w:rsidRDefault="00B33079" w:rsidP="00B33079"/>
        </w:tc>
      </w:tr>
      <w:tr w:rsidR="00B33079" w:rsidRPr="0061344B" w14:paraId="7F6035C9" w14:textId="3E97BAC8" w:rsidTr="00B33079">
        <w:trPr>
          <w:trHeight w:val="505"/>
        </w:trPr>
        <w:tc>
          <w:tcPr>
            <w:tcW w:w="4825" w:type="dxa"/>
            <w:shd w:val="clear" w:color="auto" w:fill="auto"/>
          </w:tcPr>
          <w:p w14:paraId="49293027" w14:textId="77777777" w:rsidR="00B33079" w:rsidRPr="0061344B" w:rsidRDefault="00B33079" w:rsidP="00B33079">
            <w:pPr>
              <w:spacing w:line="249" w:lineRule="exact"/>
              <w:ind w:left="105"/>
              <w:rPr>
                <w:rFonts w:asciiTheme="minorHAnsi" w:hAnsiTheme="minorHAnsi" w:cstheme="minorHAnsi"/>
                <w:lang w:eastAsia="zh-CN"/>
              </w:rPr>
            </w:pPr>
            <w:r w:rsidRPr="0061344B">
              <w:rPr>
                <w:rFonts w:asciiTheme="minorHAnsi" w:hAnsiTheme="minorHAnsi" w:cstheme="minorHAnsi"/>
                <w:lang w:eastAsia="zh-CN"/>
              </w:rPr>
              <w:t>Corso di aggiornamento nelle discipline di competenza</w:t>
            </w:r>
          </w:p>
        </w:tc>
        <w:tc>
          <w:tcPr>
            <w:tcW w:w="2126" w:type="dxa"/>
            <w:shd w:val="clear" w:color="auto" w:fill="auto"/>
          </w:tcPr>
          <w:p w14:paraId="4C292275" w14:textId="77777777" w:rsidR="00B33079" w:rsidRDefault="00B33079" w:rsidP="00B33079">
            <w:pPr>
              <w:spacing w:line="252" w:lineRule="exact"/>
              <w:ind w:right="93"/>
              <w:rPr>
                <w:rFonts w:asciiTheme="minorHAnsi" w:hAnsiTheme="minorHAnsi" w:cstheme="minorHAnsi"/>
                <w:lang w:eastAsia="zh-CN"/>
              </w:rPr>
            </w:pPr>
            <w:r w:rsidRPr="0061344B">
              <w:rPr>
                <w:rFonts w:asciiTheme="minorHAnsi" w:hAnsiTheme="minorHAnsi" w:cstheme="minorHAnsi"/>
                <w:lang w:eastAsia="zh-CN"/>
              </w:rPr>
              <w:t xml:space="preserve">Punti 1 per ogni corso </w:t>
            </w:r>
          </w:p>
          <w:p w14:paraId="611BB79F" w14:textId="77777777" w:rsidR="00B33079" w:rsidRPr="0061344B" w:rsidRDefault="00B33079" w:rsidP="00B33079">
            <w:pPr>
              <w:rPr>
                <w:rFonts w:asciiTheme="minorHAnsi" w:hAnsiTheme="minorHAnsi" w:cstheme="minorHAnsi"/>
                <w:color w:val="003366"/>
                <w:lang w:eastAsia="zh-CN"/>
              </w:rPr>
            </w:pPr>
            <w:r w:rsidRPr="0061344B">
              <w:rPr>
                <w:rFonts w:asciiTheme="minorHAnsi" w:hAnsiTheme="minorHAnsi" w:cstheme="minorHAnsi"/>
                <w:b/>
                <w:lang w:eastAsia="zh-CN"/>
              </w:rPr>
              <w:t>(Max. 2 punti)</w:t>
            </w:r>
          </w:p>
        </w:tc>
        <w:tc>
          <w:tcPr>
            <w:tcW w:w="1276" w:type="dxa"/>
            <w:vAlign w:val="center"/>
          </w:tcPr>
          <w:p w14:paraId="5DE56ADD" w14:textId="77777777" w:rsidR="00B33079" w:rsidRPr="0061344B" w:rsidRDefault="00B33079" w:rsidP="00B33079"/>
        </w:tc>
        <w:tc>
          <w:tcPr>
            <w:tcW w:w="1276" w:type="dxa"/>
            <w:vAlign w:val="center"/>
          </w:tcPr>
          <w:p w14:paraId="454182D1" w14:textId="77777777" w:rsidR="00B33079" w:rsidRPr="0061344B" w:rsidRDefault="00B33079" w:rsidP="00B33079"/>
        </w:tc>
        <w:tc>
          <w:tcPr>
            <w:tcW w:w="1559" w:type="dxa"/>
            <w:gridSpan w:val="2"/>
            <w:vAlign w:val="center"/>
          </w:tcPr>
          <w:p w14:paraId="7D44604B" w14:textId="77777777" w:rsidR="00B33079" w:rsidRPr="0061344B" w:rsidRDefault="00B33079" w:rsidP="00B33079"/>
        </w:tc>
      </w:tr>
      <w:tr w:rsidR="00B33079" w:rsidRPr="0061344B" w14:paraId="098C4F4D" w14:textId="432F0B51" w:rsidTr="00B33079">
        <w:trPr>
          <w:trHeight w:val="505"/>
        </w:trPr>
        <w:tc>
          <w:tcPr>
            <w:tcW w:w="4825" w:type="dxa"/>
            <w:shd w:val="clear" w:color="auto" w:fill="auto"/>
          </w:tcPr>
          <w:p w14:paraId="28FC56DC" w14:textId="77777777" w:rsidR="00B33079" w:rsidRPr="0061344B" w:rsidRDefault="00B33079" w:rsidP="00B33079">
            <w:pPr>
              <w:spacing w:line="249" w:lineRule="exact"/>
              <w:ind w:left="105"/>
              <w:rPr>
                <w:rFonts w:asciiTheme="minorHAnsi" w:hAnsiTheme="minorHAnsi" w:cstheme="minorHAnsi"/>
                <w:lang w:eastAsia="zh-CN"/>
              </w:rPr>
            </w:pPr>
            <w:r w:rsidRPr="0061344B">
              <w:rPr>
                <w:rFonts w:asciiTheme="minorHAnsi" w:hAnsiTheme="minorHAnsi" w:cstheme="minorHAnsi"/>
                <w:lang w:eastAsia="zh-CN"/>
              </w:rPr>
              <w:t>Attività di Progettazione in settori attinenti</w:t>
            </w:r>
          </w:p>
        </w:tc>
        <w:tc>
          <w:tcPr>
            <w:tcW w:w="2126" w:type="dxa"/>
            <w:shd w:val="clear" w:color="auto" w:fill="auto"/>
          </w:tcPr>
          <w:p w14:paraId="739CECB1" w14:textId="77777777" w:rsidR="00B33079" w:rsidRDefault="00B33079" w:rsidP="00B33079">
            <w:pPr>
              <w:spacing w:line="252" w:lineRule="exact"/>
              <w:ind w:right="93"/>
              <w:rPr>
                <w:rFonts w:asciiTheme="minorHAnsi" w:hAnsiTheme="minorHAnsi" w:cstheme="minorHAnsi"/>
                <w:lang w:eastAsia="zh-CN"/>
              </w:rPr>
            </w:pPr>
            <w:r w:rsidRPr="0061344B">
              <w:rPr>
                <w:rFonts w:asciiTheme="minorHAnsi" w:hAnsiTheme="minorHAnsi" w:cstheme="minorHAnsi"/>
                <w:lang w:eastAsia="zh-CN"/>
              </w:rPr>
              <w:t xml:space="preserve">Punti 2 per ogni attività </w:t>
            </w:r>
          </w:p>
          <w:p w14:paraId="66313A09" w14:textId="77777777" w:rsidR="00B33079" w:rsidRPr="0061344B" w:rsidRDefault="00B33079" w:rsidP="00B33079">
            <w:pPr>
              <w:rPr>
                <w:rFonts w:asciiTheme="minorHAnsi" w:hAnsiTheme="minorHAnsi" w:cstheme="minorHAnsi"/>
                <w:color w:val="003366"/>
                <w:lang w:eastAsia="zh-CN"/>
              </w:rPr>
            </w:pPr>
            <w:r w:rsidRPr="0061344B">
              <w:rPr>
                <w:rFonts w:asciiTheme="minorHAnsi" w:hAnsiTheme="minorHAnsi" w:cstheme="minorHAnsi"/>
                <w:b/>
                <w:lang w:eastAsia="zh-CN"/>
              </w:rPr>
              <w:t>(Max. 8 punti)</w:t>
            </w:r>
          </w:p>
        </w:tc>
        <w:tc>
          <w:tcPr>
            <w:tcW w:w="1276" w:type="dxa"/>
            <w:vAlign w:val="center"/>
          </w:tcPr>
          <w:p w14:paraId="7ED1F5D1" w14:textId="77777777" w:rsidR="00B33079" w:rsidRPr="0061344B" w:rsidRDefault="00B33079" w:rsidP="00B33079"/>
        </w:tc>
        <w:tc>
          <w:tcPr>
            <w:tcW w:w="1276" w:type="dxa"/>
            <w:vAlign w:val="center"/>
          </w:tcPr>
          <w:p w14:paraId="57D0597F" w14:textId="77777777" w:rsidR="00B33079" w:rsidRPr="0061344B" w:rsidRDefault="00B33079" w:rsidP="00B33079"/>
        </w:tc>
        <w:tc>
          <w:tcPr>
            <w:tcW w:w="1559" w:type="dxa"/>
            <w:gridSpan w:val="2"/>
            <w:vAlign w:val="center"/>
          </w:tcPr>
          <w:p w14:paraId="6F063FAA" w14:textId="77777777" w:rsidR="00B33079" w:rsidRPr="0061344B" w:rsidRDefault="00B33079" w:rsidP="00B33079"/>
        </w:tc>
      </w:tr>
      <w:tr w:rsidR="00B33079" w:rsidRPr="0061344B" w14:paraId="329968BE" w14:textId="5DC5577D" w:rsidTr="00B33079">
        <w:trPr>
          <w:trHeight w:val="505"/>
        </w:trPr>
        <w:tc>
          <w:tcPr>
            <w:tcW w:w="4825" w:type="dxa"/>
            <w:shd w:val="clear" w:color="auto" w:fill="auto"/>
          </w:tcPr>
          <w:p w14:paraId="66CB0341" w14:textId="77777777" w:rsidR="00B33079" w:rsidRPr="0061344B" w:rsidRDefault="00B33079" w:rsidP="00B33079">
            <w:pPr>
              <w:spacing w:line="249" w:lineRule="exact"/>
              <w:ind w:left="105"/>
              <w:rPr>
                <w:rFonts w:asciiTheme="minorHAnsi" w:hAnsiTheme="minorHAnsi" w:cstheme="minorHAnsi"/>
                <w:lang w:eastAsia="zh-CN"/>
              </w:rPr>
            </w:pPr>
            <w:r w:rsidRPr="0061344B">
              <w:rPr>
                <w:rFonts w:asciiTheme="minorHAnsi" w:hAnsiTheme="minorHAnsi" w:cstheme="minorHAnsi"/>
                <w:lang w:eastAsia="zh-CN"/>
              </w:rPr>
              <w:t xml:space="preserve">Attività di docenza in qualità di </w:t>
            </w:r>
            <w:r w:rsidRPr="0061344B">
              <w:rPr>
                <w:rFonts w:asciiTheme="minorHAnsi" w:hAnsiTheme="minorHAnsi" w:cstheme="minorHAnsi"/>
                <w:b/>
                <w:lang w:eastAsia="zh-CN"/>
              </w:rPr>
              <w:t>esperto</w:t>
            </w:r>
            <w:r w:rsidRPr="0061344B">
              <w:rPr>
                <w:rFonts w:asciiTheme="minorHAnsi" w:hAnsiTheme="minorHAnsi" w:cstheme="minorHAnsi"/>
                <w:lang w:eastAsia="zh-CN"/>
              </w:rPr>
              <w:t xml:space="preserve"> nei progetti PON attinenti il settore le tematiche inerenti l’attività da svolgere</w:t>
            </w:r>
          </w:p>
        </w:tc>
        <w:tc>
          <w:tcPr>
            <w:tcW w:w="2126" w:type="dxa"/>
            <w:shd w:val="clear" w:color="auto" w:fill="auto"/>
          </w:tcPr>
          <w:p w14:paraId="1548BCFE" w14:textId="77777777" w:rsidR="00B33079" w:rsidRDefault="00B33079" w:rsidP="00B33079">
            <w:pPr>
              <w:spacing w:line="252" w:lineRule="exact"/>
              <w:ind w:right="93"/>
              <w:rPr>
                <w:rFonts w:asciiTheme="minorHAnsi" w:hAnsiTheme="minorHAnsi" w:cstheme="minorHAnsi"/>
                <w:lang w:eastAsia="zh-CN"/>
              </w:rPr>
            </w:pPr>
            <w:r w:rsidRPr="0061344B">
              <w:rPr>
                <w:rFonts w:asciiTheme="minorHAnsi" w:hAnsiTheme="minorHAnsi" w:cstheme="minorHAnsi"/>
                <w:lang w:eastAsia="zh-CN"/>
              </w:rPr>
              <w:t xml:space="preserve">Punti 2 per ogni attività </w:t>
            </w:r>
          </w:p>
          <w:p w14:paraId="228710BA" w14:textId="77777777" w:rsidR="00B33079" w:rsidRPr="0061344B" w:rsidRDefault="00B33079" w:rsidP="00B33079">
            <w:pPr>
              <w:rPr>
                <w:rFonts w:asciiTheme="minorHAnsi" w:hAnsiTheme="minorHAnsi" w:cstheme="minorHAnsi"/>
                <w:color w:val="003366"/>
                <w:lang w:eastAsia="zh-CN"/>
              </w:rPr>
            </w:pPr>
            <w:r w:rsidRPr="0061344B">
              <w:rPr>
                <w:rFonts w:asciiTheme="minorHAnsi" w:hAnsiTheme="minorHAnsi" w:cstheme="minorHAnsi"/>
                <w:b/>
                <w:lang w:eastAsia="zh-CN"/>
              </w:rPr>
              <w:t>(Max. 20 punti)</w:t>
            </w:r>
          </w:p>
        </w:tc>
        <w:tc>
          <w:tcPr>
            <w:tcW w:w="1276" w:type="dxa"/>
            <w:vAlign w:val="center"/>
          </w:tcPr>
          <w:p w14:paraId="76BA44A0" w14:textId="77777777" w:rsidR="00B33079" w:rsidRPr="0061344B" w:rsidRDefault="00B33079" w:rsidP="00B33079"/>
        </w:tc>
        <w:tc>
          <w:tcPr>
            <w:tcW w:w="1276" w:type="dxa"/>
            <w:vAlign w:val="center"/>
          </w:tcPr>
          <w:p w14:paraId="62E7B5BE" w14:textId="77777777" w:rsidR="00B33079" w:rsidRPr="0061344B" w:rsidRDefault="00B33079" w:rsidP="00B33079"/>
        </w:tc>
        <w:tc>
          <w:tcPr>
            <w:tcW w:w="1559" w:type="dxa"/>
            <w:gridSpan w:val="2"/>
            <w:vAlign w:val="center"/>
          </w:tcPr>
          <w:p w14:paraId="6E343188" w14:textId="77777777" w:rsidR="00B33079" w:rsidRPr="0061344B" w:rsidRDefault="00B33079" w:rsidP="00B33079"/>
        </w:tc>
      </w:tr>
      <w:tr w:rsidR="00B33079" w:rsidRPr="0061344B" w14:paraId="369D5401" w14:textId="635D23BE" w:rsidTr="00B33079">
        <w:trPr>
          <w:trHeight w:val="657"/>
        </w:trPr>
        <w:tc>
          <w:tcPr>
            <w:tcW w:w="4825" w:type="dxa"/>
            <w:shd w:val="clear" w:color="auto" w:fill="auto"/>
          </w:tcPr>
          <w:p w14:paraId="42540B34" w14:textId="77777777" w:rsidR="00B33079" w:rsidRPr="0061344B" w:rsidRDefault="00B33079" w:rsidP="00B33079">
            <w:pPr>
              <w:spacing w:line="249" w:lineRule="exact"/>
              <w:ind w:left="105"/>
              <w:rPr>
                <w:rFonts w:asciiTheme="minorHAnsi" w:hAnsiTheme="minorHAnsi" w:cstheme="minorHAnsi"/>
                <w:lang w:eastAsia="zh-CN"/>
              </w:rPr>
            </w:pPr>
            <w:r w:rsidRPr="0061344B">
              <w:rPr>
                <w:rFonts w:asciiTheme="minorHAnsi" w:hAnsiTheme="minorHAnsi" w:cstheme="minorHAnsi"/>
                <w:lang w:eastAsia="zh-CN"/>
              </w:rPr>
              <w:t>Competenze</w:t>
            </w:r>
            <w:r w:rsidRPr="0061344B">
              <w:rPr>
                <w:rFonts w:asciiTheme="minorHAnsi" w:hAnsiTheme="minorHAnsi" w:cstheme="minorHAnsi"/>
                <w:lang w:eastAsia="zh-CN"/>
              </w:rPr>
              <w:tab/>
              <w:t>informatiche certificate (ECDL, CISCO, EIPASS, AICA) per ogni titolo posseduto</w:t>
            </w:r>
          </w:p>
        </w:tc>
        <w:tc>
          <w:tcPr>
            <w:tcW w:w="2126" w:type="dxa"/>
            <w:shd w:val="clear" w:color="auto" w:fill="auto"/>
          </w:tcPr>
          <w:p w14:paraId="2D3E9CFD" w14:textId="77777777" w:rsidR="00B33079" w:rsidRPr="0061344B" w:rsidRDefault="00B33079" w:rsidP="00B33079">
            <w:pPr>
              <w:spacing w:line="249" w:lineRule="exact"/>
              <w:rPr>
                <w:rFonts w:asciiTheme="minorHAnsi" w:hAnsiTheme="minorHAnsi" w:cstheme="minorHAnsi"/>
                <w:lang w:eastAsia="zh-CN"/>
              </w:rPr>
            </w:pPr>
            <w:r w:rsidRPr="0061344B">
              <w:rPr>
                <w:rFonts w:asciiTheme="minorHAnsi" w:hAnsiTheme="minorHAnsi" w:cstheme="minorHAnsi"/>
                <w:lang w:eastAsia="zh-CN"/>
              </w:rPr>
              <w:t xml:space="preserve">Punti 2 per ogni corso </w:t>
            </w:r>
          </w:p>
          <w:p w14:paraId="56195A3E" w14:textId="77777777" w:rsidR="00B33079" w:rsidRDefault="00B33079" w:rsidP="00B33079">
            <w:pPr>
              <w:spacing w:line="249" w:lineRule="exact"/>
              <w:rPr>
                <w:rFonts w:asciiTheme="minorHAnsi" w:hAnsiTheme="minorHAnsi" w:cstheme="minorHAnsi"/>
                <w:lang w:eastAsia="zh-CN"/>
              </w:rPr>
            </w:pPr>
            <w:r w:rsidRPr="0061344B">
              <w:rPr>
                <w:rFonts w:asciiTheme="minorHAnsi" w:hAnsiTheme="minorHAnsi" w:cstheme="minorHAnsi"/>
                <w:lang w:eastAsia="zh-CN"/>
              </w:rPr>
              <w:t xml:space="preserve">(Max. 3 certificazioni)  </w:t>
            </w:r>
          </w:p>
          <w:p w14:paraId="25A7EF8A" w14:textId="77777777" w:rsidR="00B33079" w:rsidRPr="0061344B" w:rsidRDefault="00B33079" w:rsidP="00B33079">
            <w:pPr>
              <w:rPr>
                <w:rFonts w:asciiTheme="minorHAnsi" w:hAnsiTheme="minorHAnsi" w:cstheme="minorHAnsi"/>
                <w:color w:val="003366"/>
                <w:lang w:eastAsia="zh-CN"/>
              </w:rPr>
            </w:pPr>
            <w:r w:rsidRPr="0061344B">
              <w:rPr>
                <w:rFonts w:asciiTheme="minorHAnsi" w:hAnsiTheme="minorHAnsi" w:cstheme="minorHAnsi"/>
                <w:b/>
                <w:lang w:eastAsia="zh-CN"/>
              </w:rPr>
              <w:t>(Max. 6 punti)</w:t>
            </w:r>
            <w:r w:rsidRPr="0061344B">
              <w:rPr>
                <w:rFonts w:asciiTheme="minorHAnsi" w:hAnsiTheme="minorHAnsi" w:cstheme="minorHAnsi"/>
                <w:lang w:eastAsia="zh-CN"/>
              </w:rPr>
              <w:t xml:space="preserve"> </w:t>
            </w:r>
          </w:p>
        </w:tc>
        <w:tc>
          <w:tcPr>
            <w:tcW w:w="1276" w:type="dxa"/>
            <w:vAlign w:val="center"/>
          </w:tcPr>
          <w:p w14:paraId="07311B40" w14:textId="77777777" w:rsidR="00B33079" w:rsidRPr="0061344B" w:rsidRDefault="00B33079" w:rsidP="00B33079"/>
        </w:tc>
        <w:tc>
          <w:tcPr>
            <w:tcW w:w="1276" w:type="dxa"/>
            <w:vAlign w:val="center"/>
          </w:tcPr>
          <w:p w14:paraId="01EF16F5" w14:textId="77777777" w:rsidR="00B33079" w:rsidRPr="0061344B" w:rsidRDefault="00B33079" w:rsidP="00B33079"/>
        </w:tc>
        <w:tc>
          <w:tcPr>
            <w:tcW w:w="1559" w:type="dxa"/>
            <w:gridSpan w:val="2"/>
            <w:vAlign w:val="center"/>
          </w:tcPr>
          <w:p w14:paraId="4C506B07" w14:textId="77777777" w:rsidR="00B33079" w:rsidRPr="0061344B" w:rsidRDefault="00B33079" w:rsidP="00B33079"/>
        </w:tc>
      </w:tr>
      <w:tr w:rsidR="00B33079" w:rsidRPr="0061344B" w14:paraId="519785AA" w14:textId="4426C3F6" w:rsidTr="00B33079">
        <w:trPr>
          <w:trHeight w:val="806"/>
        </w:trPr>
        <w:tc>
          <w:tcPr>
            <w:tcW w:w="4825" w:type="dxa"/>
            <w:shd w:val="clear" w:color="auto" w:fill="auto"/>
          </w:tcPr>
          <w:p w14:paraId="4CAC8028" w14:textId="77777777" w:rsidR="00B33079" w:rsidRPr="0061344B" w:rsidRDefault="00B33079" w:rsidP="00B33079">
            <w:pPr>
              <w:tabs>
                <w:tab w:val="left" w:pos="1511"/>
                <w:tab w:val="left" w:pos="2944"/>
              </w:tabs>
              <w:ind w:left="105" w:right="97"/>
              <w:jc w:val="center"/>
              <w:rPr>
                <w:rFonts w:asciiTheme="minorHAnsi" w:hAnsiTheme="minorHAnsi" w:cstheme="minorHAnsi"/>
                <w:b/>
                <w:lang w:eastAsia="zh-CN"/>
              </w:rPr>
            </w:pPr>
            <w:r w:rsidRPr="0061344B">
              <w:rPr>
                <w:rFonts w:asciiTheme="minorHAnsi" w:hAnsiTheme="minorHAnsi" w:cstheme="minorHAnsi"/>
                <w:b/>
                <w:lang w:eastAsia="zh-CN"/>
              </w:rPr>
              <w:t>In caso di parità di punteggio, verrà data la preferenza al candidato anagraficamente più giovane.</w:t>
            </w:r>
          </w:p>
        </w:tc>
        <w:tc>
          <w:tcPr>
            <w:tcW w:w="2126" w:type="dxa"/>
            <w:shd w:val="clear" w:color="auto" w:fill="auto"/>
          </w:tcPr>
          <w:p w14:paraId="10BD578D" w14:textId="77777777" w:rsidR="00B33079" w:rsidRDefault="00B33079" w:rsidP="00B33079">
            <w:pPr>
              <w:spacing w:line="249" w:lineRule="exact"/>
              <w:jc w:val="center"/>
              <w:rPr>
                <w:rFonts w:asciiTheme="minorHAnsi" w:hAnsiTheme="minorHAnsi" w:cstheme="minorHAnsi"/>
                <w:b/>
                <w:lang w:eastAsia="zh-CN"/>
              </w:rPr>
            </w:pPr>
          </w:p>
          <w:p w14:paraId="4AD4679B" w14:textId="77777777" w:rsidR="00B33079" w:rsidRPr="0061344B" w:rsidRDefault="00B33079" w:rsidP="00B33079">
            <w:pPr>
              <w:jc w:val="center"/>
              <w:rPr>
                <w:rFonts w:asciiTheme="minorHAnsi" w:hAnsiTheme="minorHAnsi" w:cstheme="minorHAnsi"/>
                <w:color w:val="003366"/>
                <w:lang w:eastAsia="zh-CN"/>
              </w:rPr>
            </w:pPr>
            <w:r w:rsidRPr="0061344B">
              <w:rPr>
                <w:rFonts w:asciiTheme="minorHAnsi" w:hAnsiTheme="minorHAnsi" w:cstheme="minorHAnsi"/>
                <w:b/>
                <w:lang w:eastAsia="zh-CN"/>
              </w:rPr>
              <w:t>Totale 70 punti MAX</w:t>
            </w:r>
          </w:p>
        </w:tc>
        <w:tc>
          <w:tcPr>
            <w:tcW w:w="1276" w:type="dxa"/>
            <w:vAlign w:val="center"/>
          </w:tcPr>
          <w:p w14:paraId="1E388BBC" w14:textId="77777777" w:rsidR="00B33079" w:rsidRPr="0061344B" w:rsidRDefault="00B33079" w:rsidP="00B33079"/>
        </w:tc>
        <w:tc>
          <w:tcPr>
            <w:tcW w:w="1276" w:type="dxa"/>
            <w:vAlign w:val="center"/>
          </w:tcPr>
          <w:p w14:paraId="7A557D31" w14:textId="77777777" w:rsidR="00B33079" w:rsidRPr="0061344B" w:rsidRDefault="00B33079" w:rsidP="00B33079"/>
        </w:tc>
        <w:tc>
          <w:tcPr>
            <w:tcW w:w="1559" w:type="dxa"/>
            <w:gridSpan w:val="2"/>
            <w:vAlign w:val="center"/>
          </w:tcPr>
          <w:p w14:paraId="3CB0AF19" w14:textId="77777777" w:rsidR="00B33079" w:rsidRPr="0061344B" w:rsidRDefault="00B33079" w:rsidP="00B33079"/>
        </w:tc>
      </w:tr>
    </w:tbl>
    <w:p w14:paraId="46CEC73D" w14:textId="77777777" w:rsidR="00B33079" w:rsidRDefault="00B33079" w:rsidP="00EB52E0">
      <w:pPr>
        <w:autoSpaceDE w:val="0"/>
        <w:spacing w:after="200"/>
        <w:mirrorIndents/>
        <w:rPr>
          <w:rFonts w:ascii="Arial" w:eastAsiaTheme="minorEastAsia" w:hAnsi="Arial" w:cs="Arial"/>
          <w:sz w:val="18"/>
          <w:szCs w:val="18"/>
        </w:rPr>
      </w:pPr>
    </w:p>
    <w:p w14:paraId="55FC0A71" w14:textId="77777777" w:rsidR="00B33079" w:rsidRDefault="00B33079" w:rsidP="00EB52E0">
      <w:pPr>
        <w:autoSpaceDE w:val="0"/>
        <w:spacing w:after="200"/>
        <w:mirrorIndents/>
        <w:rPr>
          <w:rFonts w:ascii="Arial" w:eastAsiaTheme="minorEastAsia" w:hAnsi="Arial" w:cs="Arial"/>
          <w:sz w:val="18"/>
          <w:szCs w:val="18"/>
        </w:rPr>
      </w:pPr>
    </w:p>
    <w:p w14:paraId="05BE4183" w14:textId="77777777" w:rsidR="00B33079" w:rsidRDefault="00B33079" w:rsidP="00EB52E0">
      <w:pPr>
        <w:autoSpaceDE w:val="0"/>
        <w:spacing w:after="200"/>
        <w:mirrorIndents/>
        <w:rPr>
          <w:rFonts w:ascii="Arial" w:eastAsiaTheme="minorEastAsia" w:hAnsi="Arial" w:cs="Arial"/>
          <w:sz w:val="18"/>
          <w:szCs w:val="18"/>
        </w:rPr>
      </w:pPr>
    </w:p>
    <w:p w14:paraId="6EE3E39A" w14:textId="77777777" w:rsidR="00B33079" w:rsidRDefault="00B33079" w:rsidP="00EB52E0">
      <w:pPr>
        <w:autoSpaceDE w:val="0"/>
        <w:spacing w:after="200"/>
        <w:mirrorIndents/>
        <w:rPr>
          <w:rFonts w:ascii="Arial" w:eastAsiaTheme="minorEastAsia" w:hAnsi="Arial" w:cs="Arial"/>
          <w:sz w:val="18"/>
          <w:szCs w:val="18"/>
        </w:rPr>
      </w:pPr>
    </w:p>
    <w:p w14:paraId="22A6826C" w14:textId="77777777" w:rsidR="00B33079" w:rsidRDefault="00B33079" w:rsidP="00EB52E0">
      <w:pPr>
        <w:autoSpaceDE w:val="0"/>
        <w:spacing w:after="200"/>
        <w:mirrorIndents/>
        <w:rPr>
          <w:rFonts w:ascii="Arial" w:eastAsiaTheme="minorEastAsia" w:hAnsi="Arial" w:cs="Arial"/>
          <w:sz w:val="18"/>
          <w:szCs w:val="18"/>
        </w:rPr>
      </w:pPr>
    </w:p>
    <w:p w14:paraId="68E6410C" w14:textId="77777777" w:rsidR="00B33079" w:rsidRDefault="00B33079" w:rsidP="00EB52E0">
      <w:pPr>
        <w:autoSpaceDE w:val="0"/>
        <w:spacing w:after="200"/>
        <w:mirrorIndents/>
        <w:rPr>
          <w:rFonts w:ascii="Arial" w:eastAsiaTheme="minorEastAsia" w:hAnsi="Arial" w:cs="Arial"/>
          <w:sz w:val="18"/>
          <w:szCs w:val="18"/>
        </w:rPr>
      </w:pPr>
    </w:p>
    <w:p w14:paraId="645A6510" w14:textId="77777777" w:rsidR="00B33079" w:rsidRDefault="00B33079" w:rsidP="00EB52E0">
      <w:pPr>
        <w:autoSpaceDE w:val="0"/>
        <w:spacing w:after="200"/>
        <w:mirrorIndents/>
        <w:rPr>
          <w:rFonts w:ascii="Arial" w:eastAsiaTheme="minorEastAsia" w:hAnsi="Arial" w:cs="Arial"/>
          <w:sz w:val="18"/>
          <w:szCs w:val="18"/>
        </w:rPr>
      </w:pPr>
    </w:p>
    <w:p w14:paraId="379F80CF" w14:textId="77777777" w:rsidR="00B33079" w:rsidRDefault="00B33079" w:rsidP="00EB52E0">
      <w:pPr>
        <w:autoSpaceDE w:val="0"/>
        <w:spacing w:after="200"/>
        <w:mirrorIndents/>
        <w:rPr>
          <w:rFonts w:ascii="Arial" w:eastAsiaTheme="minorEastAsia" w:hAnsi="Arial" w:cs="Arial"/>
          <w:sz w:val="18"/>
          <w:szCs w:val="18"/>
        </w:rPr>
      </w:pPr>
    </w:p>
    <w:p w14:paraId="7D1D5465" w14:textId="77777777" w:rsidR="00B33079" w:rsidRDefault="00B33079" w:rsidP="00EB52E0">
      <w:pPr>
        <w:autoSpaceDE w:val="0"/>
        <w:spacing w:after="200"/>
        <w:mirrorIndents/>
        <w:rPr>
          <w:rFonts w:ascii="Arial" w:eastAsiaTheme="minorEastAsia" w:hAnsi="Arial" w:cs="Arial"/>
          <w:sz w:val="18"/>
          <w:szCs w:val="18"/>
        </w:rPr>
      </w:pPr>
    </w:p>
    <w:p w14:paraId="693BA6AB" w14:textId="77777777" w:rsidR="00B33079" w:rsidRDefault="00B33079" w:rsidP="00EB52E0">
      <w:pPr>
        <w:autoSpaceDE w:val="0"/>
        <w:spacing w:after="200"/>
        <w:mirrorIndents/>
        <w:rPr>
          <w:rFonts w:ascii="Arial" w:eastAsiaTheme="minorEastAsia" w:hAnsi="Arial" w:cs="Arial"/>
          <w:sz w:val="18"/>
          <w:szCs w:val="18"/>
        </w:rPr>
      </w:pPr>
    </w:p>
    <w:p w14:paraId="29319F54" w14:textId="72AA0799" w:rsidR="008A7673" w:rsidRPr="00513ED7" w:rsidRDefault="008A7673" w:rsidP="008A7673">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lastRenderedPageBreak/>
        <w:t xml:space="preserve">                                                                                                                                </w:t>
      </w:r>
    </w:p>
    <w:p w14:paraId="6FBA2890" w14:textId="77777777" w:rsidR="008A7673" w:rsidRPr="008A7673" w:rsidRDefault="008A7673" w:rsidP="008A7673">
      <w:pPr>
        <w:widowControl w:val="0"/>
        <w:tabs>
          <w:tab w:val="left" w:pos="1733"/>
        </w:tabs>
        <w:autoSpaceDE w:val="0"/>
        <w:autoSpaceDN w:val="0"/>
        <w:ind w:right="284"/>
        <w:jc w:val="center"/>
        <w:rPr>
          <w:rFonts w:ascii="Calibri" w:eastAsia="Calibri" w:hAnsi="Calibri" w:cs="Calibri"/>
          <w:b/>
          <w:i/>
          <w:iCs/>
          <w:sz w:val="22"/>
          <w:szCs w:val="22"/>
          <w:lang w:eastAsia="en-US"/>
        </w:rPr>
      </w:pPr>
    </w:p>
    <w:p w14:paraId="53B30E5A" w14:textId="3A5A472C" w:rsidR="008A7673" w:rsidRPr="00D26251" w:rsidRDefault="008A7673" w:rsidP="000D2B55">
      <w:pPr>
        <w:widowControl w:val="0"/>
        <w:autoSpaceDE w:val="0"/>
        <w:autoSpaceDN w:val="0"/>
        <w:ind w:left="1276" w:right="284" w:hanging="1276"/>
        <w:jc w:val="both"/>
        <w:rPr>
          <w:rFonts w:asciiTheme="minorHAnsi" w:eastAsia="Calibri" w:hAnsiTheme="minorHAnsi" w:cstheme="minorHAnsi"/>
          <w:b/>
          <w:sz w:val="24"/>
          <w:szCs w:val="24"/>
          <w:lang w:eastAsia="en-US"/>
        </w:rPr>
      </w:pPr>
      <w:r w:rsidRPr="00D26251">
        <w:rPr>
          <w:rFonts w:asciiTheme="minorHAnsi" w:eastAsia="Calibri" w:hAnsiTheme="minorHAnsi" w:cstheme="minorHAnsi"/>
          <w:b/>
          <w:sz w:val="24"/>
          <w:szCs w:val="24"/>
          <w:lang w:eastAsia="en-US"/>
        </w:rPr>
        <w:t xml:space="preserve">OGGETTO: DICHIARAZIONE DI INSUSSISTENZA CAUSE OSTATIVE PER IL RUOLO DI </w:t>
      </w:r>
      <w:bookmarkStart w:id="0" w:name="_GoBack"/>
      <w:bookmarkEnd w:id="0"/>
      <w:r w:rsidR="00843DC9" w:rsidRPr="00D26251">
        <w:rPr>
          <w:rFonts w:asciiTheme="minorHAnsi" w:eastAsia="Calibri" w:hAnsiTheme="minorHAnsi" w:cstheme="minorHAnsi"/>
          <w:b/>
          <w:sz w:val="24"/>
          <w:szCs w:val="24"/>
          <w:lang w:eastAsia="en-US"/>
        </w:rPr>
        <w:t xml:space="preserve">VERIFICATORE DELA CONFORMITA’ </w:t>
      </w:r>
      <w:r w:rsidRPr="00D26251">
        <w:rPr>
          <w:rFonts w:asciiTheme="minorHAnsi" w:eastAsia="Calibri" w:hAnsiTheme="minorHAnsi" w:cstheme="minorHAnsi"/>
          <w:b/>
          <w:sz w:val="24"/>
          <w:szCs w:val="24"/>
          <w:lang w:eastAsia="en-US"/>
        </w:rPr>
        <w:t>A VALERE SU:</w:t>
      </w:r>
    </w:p>
    <w:p w14:paraId="4810D484" w14:textId="77777777" w:rsidR="00FE58F9" w:rsidRPr="00D26251" w:rsidRDefault="008A7673" w:rsidP="00FF7DE2">
      <w:pPr>
        <w:widowControl w:val="0"/>
        <w:tabs>
          <w:tab w:val="left" w:pos="1733"/>
        </w:tabs>
        <w:autoSpaceDE w:val="0"/>
        <w:autoSpaceDN w:val="0"/>
        <w:ind w:right="284"/>
        <w:jc w:val="both"/>
        <w:rPr>
          <w:rFonts w:asciiTheme="minorHAnsi" w:eastAsia="Calibri" w:hAnsiTheme="minorHAnsi" w:cstheme="minorHAnsi"/>
          <w:bCs/>
          <w:i/>
          <w:iCs/>
          <w:sz w:val="24"/>
          <w:szCs w:val="24"/>
          <w:lang w:eastAsia="en-US"/>
        </w:rPr>
      </w:pPr>
      <w:r w:rsidRPr="00D26251">
        <w:rPr>
          <w:rFonts w:asciiTheme="minorHAnsi" w:eastAsia="Calibri" w:hAnsiTheme="minorHAnsi" w:cstheme="minorHAnsi"/>
          <w:bCs/>
          <w:i/>
          <w:iCs/>
          <w:sz w:val="24"/>
          <w:szCs w:val="24"/>
          <w:lang w:eastAsia="en-US"/>
        </w:rPr>
        <w:t xml:space="preserve">Piano Nazionale Di Ripresa E Resilienza - Missione 4: Istruzione E Ricerca - Componente 1 Potenziamento dell’offerta dei servizi di istruzione: dagli asili nido alle Università Investimento 3.2: Scuola 4.0 - </w:t>
      </w:r>
      <w:r w:rsidR="00FE58F9" w:rsidRPr="00D26251">
        <w:rPr>
          <w:rFonts w:asciiTheme="minorHAnsi" w:eastAsia="Calibri" w:hAnsiTheme="minorHAnsi" w:cstheme="minorHAnsi"/>
          <w:bCs/>
          <w:i/>
          <w:iCs/>
          <w:sz w:val="24"/>
          <w:szCs w:val="24"/>
          <w:lang w:eastAsia="en-US"/>
        </w:rPr>
        <w:t>- Azione 2 - Next generation labs – Laboratori per le professioni digitali del futuro</w:t>
      </w:r>
    </w:p>
    <w:p w14:paraId="3B52028B" w14:textId="77777777" w:rsidR="00FF7DE2" w:rsidRDefault="00FF7DE2" w:rsidP="00D26251">
      <w:pPr>
        <w:widowControl w:val="0"/>
        <w:tabs>
          <w:tab w:val="left" w:pos="1733"/>
        </w:tabs>
        <w:autoSpaceDE w:val="0"/>
        <w:autoSpaceDN w:val="0"/>
        <w:ind w:right="-426"/>
        <w:jc w:val="both"/>
        <w:rPr>
          <w:rFonts w:asciiTheme="minorHAnsi" w:eastAsia="Calibri" w:hAnsiTheme="minorHAnsi" w:cstheme="minorHAnsi"/>
          <w:b/>
          <w:bCs/>
          <w:sz w:val="24"/>
          <w:szCs w:val="24"/>
          <w:lang w:eastAsia="en-US"/>
        </w:rPr>
      </w:pPr>
    </w:p>
    <w:p w14:paraId="1F405470" w14:textId="77777777" w:rsidR="00035894" w:rsidRDefault="00035894" w:rsidP="00035894">
      <w:pPr>
        <w:autoSpaceDE w:val="0"/>
        <w:autoSpaceDN w:val="0"/>
        <w:adjustRightInd w:val="0"/>
        <w:rPr>
          <w:rFonts w:asciiTheme="minorHAnsi" w:eastAsia="Calibri" w:hAnsiTheme="minorHAnsi" w:cstheme="minorHAnsi"/>
          <w:b/>
          <w:bCs/>
          <w:sz w:val="22"/>
          <w:szCs w:val="22"/>
          <w:lang w:eastAsia="en-US"/>
        </w:rPr>
      </w:pPr>
      <w:r>
        <w:rPr>
          <w:rFonts w:asciiTheme="minorHAnsi" w:hAnsiTheme="minorHAnsi" w:cstheme="minorHAnsi"/>
          <w:b/>
          <w:sz w:val="22"/>
          <w:szCs w:val="22"/>
        </w:rPr>
        <w:t xml:space="preserve">CNP: </w:t>
      </w:r>
      <w:r w:rsidRPr="00E34602">
        <w:rPr>
          <w:rFonts w:asciiTheme="minorHAnsi" w:hAnsiTheme="minorHAnsi" w:cstheme="minorHAnsi"/>
          <w:b/>
          <w:sz w:val="22"/>
          <w:szCs w:val="22"/>
        </w:rPr>
        <w:t xml:space="preserve">M4C1I3.2-2022-962-P-18994 </w:t>
      </w:r>
      <w:r>
        <w:rPr>
          <w:rFonts w:asciiTheme="minorHAnsi" w:eastAsia="Calibri" w:hAnsiTheme="minorHAnsi" w:cstheme="minorHAnsi"/>
          <w:b/>
          <w:bCs/>
          <w:sz w:val="22"/>
          <w:szCs w:val="22"/>
          <w:lang w:eastAsia="en-US"/>
        </w:rPr>
        <w:t xml:space="preserve"> </w:t>
      </w:r>
      <w:r w:rsidRPr="00E34602">
        <w:rPr>
          <w:rFonts w:asciiTheme="minorHAnsi" w:eastAsia="Calibri" w:hAnsiTheme="minorHAnsi" w:cstheme="minorHAnsi"/>
          <w:b/>
          <w:bCs/>
          <w:sz w:val="22"/>
          <w:szCs w:val="22"/>
          <w:lang w:eastAsia="en-US"/>
        </w:rPr>
        <w:t xml:space="preserve"> </w:t>
      </w:r>
    </w:p>
    <w:p w14:paraId="01F40111" w14:textId="77777777" w:rsidR="00035894" w:rsidRDefault="00035894" w:rsidP="00035894">
      <w:pPr>
        <w:autoSpaceDE w:val="0"/>
        <w:autoSpaceDN w:val="0"/>
        <w:adjustRightInd w:val="0"/>
        <w:rPr>
          <w:rFonts w:asciiTheme="minorHAnsi" w:hAnsiTheme="minorHAnsi" w:cstheme="minorHAnsi"/>
          <w:b/>
          <w:sz w:val="22"/>
          <w:szCs w:val="22"/>
        </w:rPr>
      </w:pPr>
      <w:r w:rsidRPr="00E34602">
        <w:rPr>
          <w:rFonts w:asciiTheme="minorHAnsi" w:eastAsia="Calibri" w:hAnsiTheme="minorHAnsi" w:cstheme="minorHAnsi"/>
          <w:b/>
          <w:bCs/>
          <w:sz w:val="22"/>
          <w:szCs w:val="22"/>
          <w:lang w:eastAsia="en-US"/>
        </w:rPr>
        <w:t xml:space="preserve">CUP: </w:t>
      </w:r>
      <w:r w:rsidRPr="00E34602">
        <w:rPr>
          <w:rFonts w:asciiTheme="minorHAnsi" w:hAnsiTheme="minorHAnsi" w:cstheme="minorHAnsi"/>
          <w:b/>
          <w:sz w:val="22"/>
          <w:szCs w:val="22"/>
        </w:rPr>
        <w:t>B34D23000400006</w:t>
      </w:r>
    </w:p>
    <w:p w14:paraId="5A615221" w14:textId="77777777" w:rsidR="008A7673" w:rsidRPr="00D26251" w:rsidRDefault="008A7673" w:rsidP="008A7673">
      <w:pPr>
        <w:keepNext/>
        <w:keepLines/>
        <w:widowControl w:val="0"/>
        <w:jc w:val="center"/>
        <w:outlineLvl w:val="5"/>
        <w:rPr>
          <w:rFonts w:asciiTheme="minorHAnsi" w:eastAsia="Arial" w:hAnsiTheme="minorHAnsi" w:cstheme="minorHAnsi"/>
          <w:b/>
          <w:bCs/>
          <w:sz w:val="24"/>
          <w:szCs w:val="24"/>
        </w:rPr>
      </w:pPr>
    </w:p>
    <w:p w14:paraId="629894A0" w14:textId="77777777" w:rsidR="008A7673" w:rsidRPr="00D26251" w:rsidRDefault="008A7673" w:rsidP="008A7673">
      <w:pPr>
        <w:keepNext/>
        <w:keepLines/>
        <w:widowControl w:val="0"/>
        <w:outlineLvl w:val="5"/>
        <w:rPr>
          <w:rFonts w:asciiTheme="minorHAnsi" w:eastAsia="Arial" w:hAnsiTheme="minorHAnsi" w:cstheme="minorHAnsi"/>
          <w:b/>
          <w:bCs/>
          <w:sz w:val="22"/>
          <w:szCs w:val="22"/>
        </w:rPr>
      </w:pPr>
      <w:r w:rsidRPr="00D26251">
        <w:rPr>
          <w:rFonts w:asciiTheme="minorHAnsi" w:eastAsia="Arial" w:hAnsiTheme="minorHAnsi" w:cstheme="minorHAnsi"/>
          <w:b/>
          <w:bCs/>
          <w:sz w:val="22"/>
          <w:szCs w:val="22"/>
        </w:rPr>
        <w:t>Il sottoscritto __________________________________</w:t>
      </w:r>
      <w:r w:rsidRPr="00D26251">
        <w:rPr>
          <w:rFonts w:asciiTheme="minorHAnsi" w:hAnsiTheme="minorHAnsi" w:cstheme="minorHAnsi"/>
          <w:sz w:val="24"/>
          <w:szCs w:val="24"/>
        </w:rPr>
        <w:t xml:space="preserve"> </w:t>
      </w:r>
    </w:p>
    <w:p w14:paraId="128AB9C3" w14:textId="77777777" w:rsidR="008A7673" w:rsidRPr="00D26251" w:rsidRDefault="008A7673" w:rsidP="008A7673">
      <w:pPr>
        <w:keepNext/>
        <w:keepLines/>
        <w:widowControl w:val="0"/>
        <w:outlineLvl w:val="5"/>
        <w:rPr>
          <w:rFonts w:asciiTheme="minorHAnsi" w:eastAsia="Arial" w:hAnsiTheme="minorHAnsi" w:cstheme="minorHAnsi"/>
          <w:b/>
          <w:bCs/>
          <w:sz w:val="22"/>
          <w:szCs w:val="22"/>
        </w:rPr>
      </w:pPr>
    </w:p>
    <w:p w14:paraId="6F051613" w14:textId="77777777" w:rsidR="008A7673" w:rsidRPr="00D26251" w:rsidRDefault="008A7673" w:rsidP="008A7673">
      <w:pPr>
        <w:keepNext/>
        <w:keepLines/>
        <w:widowControl w:val="0"/>
        <w:outlineLvl w:val="5"/>
        <w:rPr>
          <w:rFonts w:asciiTheme="minorHAnsi" w:eastAsia="Arial" w:hAnsiTheme="minorHAnsi" w:cstheme="minorHAnsi"/>
          <w:b/>
          <w:bCs/>
          <w:sz w:val="22"/>
          <w:szCs w:val="22"/>
        </w:rPr>
      </w:pPr>
      <w:r w:rsidRPr="00D26251">
        <w:rPr>
          <w:rFonts w:asciiTheme="minorHAnsi" w:eastAsia="Arial" w:hAnsiTheme="minorHAnsi" w:cstheme="minorHAnsi"/>
          <w:b/>
          <w:bCs/>
          <w:sz w:val="22"/>
          <w:szCs w:val="22"/>
        </w:rPr>
        <w:t xml:space="preserve"> Nato a _______________ il______________ residente a_____________ Provincia di _________</w:t>
      </w:r>
    </w:p>
    <w:p w14:paraId="312CC57F" w14:textId="77777777" w:rsidR="008A7673" w:rsidRPr="00D26251" w:rsidRDefault="008A7673" w:rsidP="008A7673">
      <w:pPr>
        <w:keepNext/>
        <w:keepLines/>
        <w:widowControl w:val="0"/>
        <w:outlineLvl w:val="5"/>
        <w:rPr>
          <w:rFonts w:asciiTheme="minorHAnsi" w:eastAsia="Arial" w:hAnsiTheme="minorHAnsi" w:cstheme="minorHAnsi"/>
          <w:b/>
          <w:bCs/>
          <w:sz w:val="22"/>
          <w:szCs w:val="22"/>
        </w:rPr>
      </w:pPr>
    </w:p>
    <w:p w14:paraId="1DA176E0" w14:textId="77777777" w:rsidR="008A7673" w:rsidRPr="00D26251" w:rsidRDefault="008A7673" w:rsidP="008A7673">
      <w:pPr>
        <w:keepNext/>
        <w:keepLines/>
        <w:widowControl w:val="0"/>
        <w:outlineLvl w:val="5"/>
        <w:rPr>
          <w:rFonts w:asciiTheme="minorHAnsi" w:eastAsia="Arial" w:hAnsiTheme="minorHAnsi" w:cstheme="minorHAnsi"/>
          <w:b/>
          <w:bCs/>
          <w:sz w:val="22"/>
          <w:szCs w:val="22"/>
        </w:rPr>
      </w:pPr>
      <w:r w:rsidRPr="00D26251">
        <w:rPr>
          <w:rFonts w:asciiTheme="minorHAnsi" w:eastAsia="Arial" w:hAnsiTheme="minorHAnsi" w:cstheme="minorHAnsi"/>
          <w:b/>
          <w:bCs/>
          <w:sz w:val="22"/>
          <w:szCs w:val="22"/>
        </w:rPr>
        <w:t xml:space="preserve"> Via________________________________________________ Codice Fiscale __________________ </w:t>
      </w:r>
    </w:p>
    <w:p w14:paraId="565A2BC4" w14:textId="77777777" w:rsidR="008A7673" w:rsidRPr="00D26251" w:rsidRDefault="008A7673" w:rsidP="008A7673">
      <w:pPr>
        <w:keepNext/>
        <w:keepLines/>
        <w:widowControl w:val="0"/>
        <w:outlineLvl w:val="5"/>
        <w:rPr>
          <w:rFonts w:asciiTheme="minorHAnsi" w:eastAsia="Arial" w:hAnsiTheme="minorHAnsi" w:cstheme="minorHAnsi"/>
          <w:b/>
          <w:bCs/>
          <w:sz w:val="22"/>
          <w:szCs w:val="22"/>
        </w:rPr>
      </w:pPr>
    </w:p>
    <w:p w14:paraId="5C4DE77A" w14:textId="77777777" w:rsidR="008A7673" w:rsidRPr="00D26251" w:rsidRDefault="008A7673" w:rsidP="008A7673">
      <w:pPr>
        <w:keepNext/>
        <w:keepLines/>
        <w:widowControl w:val="0"/>
        <w:outlineLvl w:val="5"/>
        <w:rPr>
          <w:rFonts w:asciiTheme="minorHAnsi" w:eastAsia="Arial" w:hAnsiTheme="minorHAnsi" w:cstheme="minorHAnsi"/>
          <w:b/>
          <w:bCs/>
          <w:sz w:val="22"/>
          <w:szCs w:val="22"/>
        </w:rPr>
      </w:pPr>
      <w:r w:rsidRPr="00D26251">
        <w:rPr>
          <w:rFonts w:asciiTheme="minorHAnsi" w:eastAsia="Arial" w:hAnsiTheme="minorHAnsi" w:cstheme="minorHAnsi"/>
          <w:b/>
          <w:bCs/>
          <w:sz w:val="22"/>
          <w:szCs w:val="22"/>
        </w:rPr>
        <w:t>Partecipante alla selezione nel ruolo di _____________________________ nel progetto di cui in oggetto</w:t>
      </w:r>
    </w:p>
    <w:p w14:paraId="33B61507" w14:textId="77777777" w:rsidR="008A7673" w:rsidRPr="00D26251" w:rsidRDefault="008A7673" w:rsidP="008A7673">
      <w:pPr>
        <w:keepNext/>
        <w:keepLines/>
        <w:widowControl w:val="0"/>
        <w:outlineLvl w:val="5"/>
        <w:rPr>
          <w:rFonts w:asciiTheme="minorHAnsi" w:eastAsia="Arial" w:hAnsiTheme="minorHAnsi" w:cstheme="minorHAnsi"/>
          <w:bCs/>
          <w:sz w:val="22"/>
          <w:szCs w:val="22"/>
        </w:rPr>
      </w:pPr>
    </w:p>
    <w:p w14:paraId="6B5181FC" w14:textId="77777777" w:rsidR="008A7673" w:rsidRPr="00D26251" w:rsidRDefault="008A7673" w:rsidP="008A7673">
      <w:pPr>
        <w:spacing w:before="120" w:after="120"/>
        <w:jc w:val="center"/>
        <w:outlineLvl w:val="0"/>
        <w:rPr>
          <w:rFonts w:asciiTheme="minorHAnsi" w:hAnsiTheme="minorHAnsi" w:cstheme="minorHAnsi"/>
          <w:b/>
          <w:sz w:val="24"/>
          <w:szCs w:val="24"/>
        </w:rPr>
      </w:pPr>
      <w:r w:rsidRPr="00D26251">
        <w:rPr>
          <w:rFonts w:asciiTheme="minorHAnsi" w:hAnsiTheme="minorHAnsi" w:cstheme="minorHAnsi"/>
          <w:b/>
          <w:sz w:val="24"/>
          <w:szCs w:val="24"/>
        </w:rPr>
        <w:t>DICHIARA</w:t>
      </w:r>
    </w:p>
    <w:p w14:paraId="30F49596" w14:textId="77777777" w:rsidR="008A7673" w:rsidRPr="00D26251" w:rsidRDefault="008A7673" w:rsidP="008A7673">
      <w:pPr>
        <w:spacing w:before="120" w:after="120"/>
        <w:jc w:val="center"/>
        <w:outlineLvl w:val="0"/>
        <w:rPr>
          <w:rFonts w:asciiTheme="minorHAnsi" w:hAnsiTheme="minorHAnsi" w:cstheme="minorHAnsi"/>
          <w:b/>
          <w:sz w:val="22"/>
          <w:szCs w:val="22"/>
        </w:rPr>
      </w:pPr>
    </w:p>
    <w:p w14:paraId="321B6AD8" w14:textId="77777777" w:rsidR="008A7673" w:rsidRPr="00D26251" w:rsidRDefault="008A7673" w:rsidP="008A7673">
      <w:pPr>
        <w:spacing w:before="120" w:after="120"/>
        <w:jc w:val="both"/>
        <w:rPr>
          <w:rFonts w:asciiTheme="minorHAnsi" w:hAnsiTheme="minorHAnsi" w:cstheme="minorHAnsi"/>
          <w:b/>
          <w:sz w:val="24"/>
          <w:szCs w:val="24"/>
        </w:rPr>
      </w:pPr>
      <w:r w:rsidRPr="00D26251">
        <w:rPr>
          <w:rFonts w:asciiTheme="minorHAnsi" w:hAnsiTheme="minorHAnsi" w:cstheme="minorHAnsi"/>
          <w:b/>
          <w:sz w:val="24"/>
          <w:szCs w:val="24"/>
        </w:rPr>
        <w:t>ai sensi dell’art. 75 del d.P.R. n. 445 del 28 dicembre 2000 consapevole degli artt. 46 e 47 del d.P.R. n. 445 del 28 dicembre 2000:</w:t>
      </w:r>
    </w:p>
    <w:p w14:paraId="60DEA1A8" w14:textId="77777777" w:rsidR="008A7673" w:rsidRPr="00D26251" w:rsidRDefault="008A7673" w:rsidP="008A7673">
      <w:pPr>
        <w:spacing w:before="120" w:after="120"/>
        <w:jc w:val="both"/>
        <w:rPr>
          <w:rFonts w:asciiTheme="minorHAnsi" w:hAnsiTheme="minorHAnsi" w:cstheme="minorHAnsi"/>
          <w:b/>
          <w:sz w:val="24"/>
          <w:szCs w:val="24"/>
        </w:rPr>
      </w:pPr>
    </w:p>
    <w:p w14:paraId="57EC84EB" w14:textId="77777777" w:rsidR="008A7673" w:rsidRPr="00D26251" w:rsidRDefault="008A7673" w:rsidP="008A7673">
      <w:pPr>
        <w:numPr>
          <w:ilvl w:val="0"/>
          <w:numId w:val="32"/>
        </w:numPr>
        <w:spacing w:before="120" w:after="120"/>
        <w:contextualSpacing/>
        <w:jc w:val="both"/>
        <w:rPr>
          <w:rFonts w:asciiTheme="minorHAnsi" w:hAnsiTheme="minorHAnsi" w:cstheme="minorHAnsi"/>
          <w:sz w:val="24"/>
          <w:szCs w:val="24"/>
        </w:rPr>
      </w:pPr>
      <w:r w:rsidRPr="00D26251">
        <w:rPr>
          <w:rFonts w:asciiTheme="minorHAnsi" w:hAnsiTheme="minorHAnsi" w:cstheme="minorHAnsi"/>
          <w:sz w:val="24"/>
          <w:szCs w:val="24"/>
        </w:rPr>
        <w:t xml:space="preserve">non trovarsi in situazione di incompatibilità, ai sensi di quanto previsto dal d.lgs. n. 39/2013 e dall’art. 53, del d.lgs. n. 165/2001; </w:t>
      </w:r>
    </w:p>
    <w:p w14:paraId="024B25B0" w14:textId="77777777" w:rsidR="00513ED7" w:rsidRPr="00D26251" w:rsidRDefault="00513ED7" w:rsidP="00513ED7">
      <w:pPr>
        <w:spacing w:before="120" w:after="120"/>
        <w:ind w:left="720"/>
        <w:contextualSpacing/>
        <w:jc w:val="both"/>
        <w:rPr>
          <w:rFonts w:asciiTheme="minorHAnsi" w:hAnsiTheme="minorHAnsi" w:cstheme="minorHAnsi"/>
          <w:sz w:val="24"/>
          <w:szCs w:val="24"/>
        </w:rPr>
      </w:pPr>
    </w:p>
    <w:p w14:paraId="6AC559AC" w14:textId="3EE8BF91" w:rsidR="00513ED7" w:rsidRPr="00D26251" w:rsidRDefault="00513ED7" w:rsidP="00513ED7">
      <w:pPr>
        <w:numPr>
          <w:ilvl w:val="0"/>
          <w:numId w:val="32"/>
        </w:numPr>
        <w:spacing w:before="120" w:after="120"/>
        <w:contextualSpacing/>
        <w:jc w:val="both"/>
        <w:rPr>
          <w:rFonts w:asciiTheme="minorHAnsi" w:hAnsiTheme="minorHAnsi" w:cstheme="minorHAnsi"/>
          <w:sz w:val="24"/>
          <w:szCs w:val="24"/>
        </w:rPr>
      </w:pPr>
      <w:r w:rsidRPr="00D26251">
        <w:rPr>
          <w:rFonts w:asciiTheme="minorHAnsi" w:hAnsiTheme="minorHAnsi" w:cstheme="minorHAnsi"/>
          <w:sz w:val="24"/>
          <w:szCs w:val="24"/>
        </w:rPr>
        <w:t>non trovarsi in situazione di incompatibilità, ai sensi di quanto previsto dal comma 5 dell’articolo 116 del Dlgs.36/2023</w:t>
      </w:r>
    </w:p>
    <w:p w14:paraId="27B411E0" w14:textId="77777777" w:rsidR="008A7673" w:rsidRPr="00D26251" w:rsidRDefault="008A7673" w:rsidP="00513ED7">
      <w:pPr>
        <w:spacing w:before="120" w:after="120"/>
        <w:ind w:left="720"/>
        <w:contextualSpacing/>
        <w:jc w:val="both"/>
        <w:rPr>
          <w:rFonts w:asciiTheme="minorHAnsi" w:hAnsiTheme="minorHAnsi" w:cstheme="minorHAnsi"/>
          <w:sz w:val="24"/>
          <w:szCs w:val="24"/>
        </w:rPr>
      </w:pPr>
    </w:p>
    <w:p w14:paraId="421E846F" w14:textId="77777777" w:rsidR="008A7673" w:rsidRPr="00D26251" w:rsidRDefault="008A7673" w:rsidP="008A7673">
      <w:pPr>
        <w:numPr>
          <w:ilvl w:val="0"/>
          <w:numId w:val="32"/>
        </w:numPr>
        <w:spacing w:before="120" w:after="120"/>
        <w:contextualSpacing/>
        <w:jc w:val="both"/>
        <w:rPr>
          <w:rFonts w:asciiTheme="minorHAnsi" w:hAnsiTheme="minorHAnsi" w:cstheme="minorHAnsi"/>
          <w:sz w:val="24"/>
          <w:szCs w:val="24"/>
        </w:rPr>
      </w:pPr>
      <w:r w:rsidRPr="00D26251">
        <w:rPr>
          <w:rFonts w:asciiTheme="minorHAnsi" w:hAnsiTheme="minorHAnsi" w:cstheme="minorHAnsi"/>
          <w:sz w:val="24"/>
          <w:szCs w:val="24"/>
        </w:rPr>
        <w:t xml:space="preserve">di non avere, direttamente o indirettamente, un interesse finanziario, economico o altro interesse personale nel procedimento in esame ai sensi e per gli effetti di quanto  </w:t>
      </w:r>
    </w:p>
    <w:p w14:paraId="27CB69CC" w14:textId="77777777" w:rsidR="008A7673" w:rsidRPr="00D26251"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4"/>
          <w:szCs w:val="24"/>
        </w:rPr>
      </w:pPr>
      <w:r w:rsidRPr="00D26251">
        <w:rPr>
          <w:rFonts w:asciiTheme="minorHAnsi" w:hAnsiTheme="minorHAnsi" w:cstheme="minorHAnsi"/>
          <w:sz w:val="24"/>
          <w:szCs w:val="24"/>
        </w:rPr>
        <w:t>non coinvolge interessi propri;</w:t>
      </w:r>
    </w:p>
    <w:p w14:paraId="41A677EC" w14:textId="77777777" w:rsidR="008A7673" w:rsidRPr="00D26251"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4"/>
          <w:szCs w:val="24"/>
        </w:rPr>
      </w:pPr>
      <w:r w:rsidRPr="00D26251">
        <w:rPr>
          <w:rFonts w:asciiTheme="minorHAnsi" w:hAnsiTheme="minorHAnsi" w:cstheme="minorHAnsi"/>
          <w:sz w:val="24"/>
          <w:szCs w:val="24"/>
        </w:rPr>
        <w:t>non coinvolge interessi di parenti, affini entro il secondo grado, del coniuge o di conviventi, oppure di persone con le quali abbia rapporti di frequentazione abituale;</w:t>
      </w:r>
    </w:p>
    <w:p w14:paraId="2A537725" w14:textId="77777777" w:rsidR="008A7673" w:rsidRPr="00D26251"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4"/>
          <w:szCs w:val="24"/>
        </w:rPr>
      </w:pPr>
      <w:r w:rsidRPr="00D26251">
        <w:rPr>
          <w:rFonts w:asciiTheme="minorHAnsi" w:hAnsiTheme="minorHAnsi" w:cstheme="minorHAnsi"/>
          <w:sz w:val="24"/>
          <w:szCs w:val="24"/>
        </w:rPr>
        <w:t>non coinvolge interessi di soggetti od organizzazioni con cui egli o il coniuge abbia causa pendente o grave inimicizia o rapporti di credito o debito significativi;</w:t>
      </w:r>
    </w:p>
    <w:p w14:paraId="5F0E9B2F" w14:textId="77777777" w:rsidR="008A7673" w:rsidRPr="00D26251"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4"/>
          <w:szCs w:val="24"/>
        </w:rPr>
      </w:pPr>
      <w:r w:rsidRPr="00D26251">
        <w:rPr>
          <w:rFonts w:asciiTheme="minorHAnsi" w:hAnsiTheme="minorHAnsi"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E64449F" w14:textId="77777777" w:rsidR="008A7673" w:rsidRPr="00D26251" w:rsidRDefault="008A7673" w:rsidP="008A7673">
      <w:pPr>
        <w:autoSpaceDE w:val="0"/>
        <w:autoSpaceDN w:val="0"/>
        <w:adjustRightInd w:val="0"/>
        <w:spacing w:before="120" w:after="120"/>
        <w:ind w:left="1068"/>
        <w:contextualSpacing/>
        <w:jc w:val="both"/>
        <w:rPr>
          <w:rFonts w:asciiTheme="minorHAnsi" w:hAnsiTheme="minorHAnsi" w:cstheme="minorHAnsi"/>
          <w:sz w:val="24"/>
          <w:szCs w:val="24"/>
        </w:rPr>
      </w:pPr>
    </w:p>
    <w:p w14:paraId="77A96CD6" w14:textId="77777777" w:rsidR="008A7673" w:rsidRPr="00D26251" w:rsidRDefault="008A7673" w:rsidP="008A7673">
      <w:pPr>
        <w:numPr>
          <w:ilvl w:val="0"/>
          <w:numId w:val="32"/>
        </w:numPr>
        <w:spacing w:after="120" w:line="276" w:lineRule="auto"/>
        <w:contextualSpacing/>
        <w:jc w:val="both"/>
        <w:rPr>
          <w:rFonts w:asciiTheme="minorHAnsi" w:eastAsia="Calibri" w:hAnsiTheme="minorHAnsi" w:cstheme="minorHAnsi"/>
          <w:sz w:val="24"/>
          <w:szCs w:val="24"/>
        </w:rPr>
      </w:pPr>
      <w:r w:rsidRPr="00D26251">
        <w:rPr>
          <w:rFonts w:asciiTheme="minorHAnsi" w:eastAsia="Calibri" w:hAnsiTheme="minorHAnsi" w:cstheme="minorHAnsi"/>
          <w:sz w:val="24"/>
          <w:szCs w:val="24"/>
        </w:rPr>
        <w:t>che non sussistono diverse ragioni di opportunità che si frappongano al conferimento dell’incarico in questione;</w:t>
      </w:r>
    </w:p>
    <w:p w14:paraId="39C14F38" w14:textId="77777777" w:rsidR="008A7673" w:rsidRPr="00D26251" w:rsidRDefault="008A7673" w:rsidP="008A7673">
      <w:pPr>
        <w:spacing w:after="120" w:line="276" w:lineRule="auto"/>
        <w:ind w:left="720"/>
        <w:contextualSpacing/>
        <w:jc w:val="both"/>
        <w:rPr>
          <w:rFonts w:asciiTheme="minorHAnsi" w:eastAsia="Calibri" w:hAnsiTheme="minorHAnsi" w:cstheme="minorHAnsi"/>
          <w:sz w:val="24"/>
          <w:szCs w:val="24"/>
        </w:rPr>
      </w:pPr>
    </w:p>
    <w:p w14:paraId="4808EC63" w14:textId="77777777" w:rsidR="008A7673" w:rsidRPr="00D26251" w:rsidRDefault="008A7673" w:rsidP="008A7673">
      <w:pPr>
        <w:numPr>
          <w:ilvl w:val="0"/>
          <w:numId w:val="32"/>
        </w:numPr>
        <w:spacing w:before="120" w:after="120"/>
        <w:contextualSpacing/>
        <w:jc w:val="both"/>
        <w:rPr>
          <w:rFonts w:asciiTheme="minorHAnsi" w:eastAsiaTheme="minorHAnsi" w:hAnsiTheme="minorHAnsi" w:cstheme="minorHAnsi"/>
          <w:sz w:val="24"/>
          <w:szCs w:val="24"/>
        </w:rPr>
      </w:pPr>
      <w:r w:rsidRPr="00D26251">
        <w:rPr>
          <w:rFonts w:asciiTheme="minorHAnsi" w:hAnsiTheme="minorHAnsi" w:cstheme="minorHAnsi"/>
          <w:sz w:val="24"/>
          <w:szCs w:val="24"/>
        </w:rPr>
        <w:t>di aver preso piena cognizione del D.M. 26 aprile 2022, n. 105, recante il Codice di Comportamento dei dipendenti del Ministero dell’istruzione e del merito;</w:t>
      </w:r>
    </w:p>
    <w:p w14:paraId="19617207" w14:textId="77777777" w:rsidR="008A7673" w:rsidRPr="00D26251" w:rsidRDefault="008A7673" w:rsidP="008A7673">
      <w:pPr>
        <w:rPr>
          <w:rFonts w:asciiTheme="minorHAnsi" w:eastAsia="Calibri" w:hAnsiTheme="minorHAnsi" w:cstheme="minorHAnsi"/>
          <w:sz w:val="24"/>
          <w:szCs w:val="24"/>
          <w:lang w:eastAsia="en-US"/>
        </w:rPr>
      </w:pPr>
    </w:p>
    <w:p w14:paraId="4A6024C6" w14:textId="77777777" w:rsidR="008A7673" w:rsidRPr="00D26251" w:rsidRDefault="008A7673" w:rsidP="008A7673">
      <w:pPr>
        <w:numPr>
          <w:ilvl w:val="0"/>
          <w:numId w:val="32"/>
        </w:numPr>
        <w:spacing w:before="120" w:after="120"/>
        <w:contextualSpacing/>
        <w:jc w:val="both"/>
        <w:rPr>
          <w:rFonts w:asciiTheme="minorHAnsi" w:hAnsiTheme="minorHAnsi" w:cstheme="minorHAnsi"/>
          <w:sz w:val="24"/>
          <w:szCs w:val="24"/>
        </w:rPr>
      </w:pPr>
      <w:r w:rsidRPr="00D26251">
        <w:rPr>
          <w:rFonts w:asciiTheme="minorHAnsi" w:hAnsiTheme="minorHAnsi" w:cstheme="minorHAnsi"/>
          <w:sz w:val="24"/>
          <w:szCs w:val="24"/>
        </w:rPr>
        <w:lastRenderedPageBreak/>
        <w:t>di impegnarsi a comunicare tempestivamente all’Istituzione scolastica eventuali variazioni che dovessero intervenire nel corso dello svolgimento dell’incarico;</w:t>
      </w:r>
    </w:p>
    <w:p w14:paraId="656F9C8A" w14:textId="77777777" w:rsidR="008A7673" w:rsidRPr="00D26251" w:rsidRDefault="008A7673" w:rsidP="008A7673">
      <w:pPr>
        <w:spacing w:before="120" w:after="120"/>
        <w:ind w:left="720"/>
        <w:contextualSpacing/>
        <w:jc w:val="both"/>
        <w:rPr>
          <w:rFonts w:asciiTheme="minorHAnsi" w:hAnsiTheme="minorHAnsi" w:cstheme="minorHAnsi"/>
          <w:sz w:val="24"/>
          <w:szCs w:val="24"/>
        </w:rPr>
      </w:pPr>
    </w:p>
    <w:p w14:paraId="05D54775" w14:textId="77777777" w:rsidR="008A7673" w:rsidRPr="00D26251" w:rsidRDefault="008A7673" w:rsidP="008A7673">
      <w:pPr>
        <w:numPr>
          <w:ilvl w:val="0"/>
          <w:numId w:val="32"/>
        </w:numPr>
        <w:spacing w:before="120" w:after="120"/>
        <w:contextualSpacing/>
        <w:jc w:val="both"/>
        <w:rPr>
          <w:rFonts w:asciiTheme="minorHAnsi" w:hAnsiTheme="minorHAnsi" w:cstheme="minorHAnsi"/>
          <w:sz w:val="24"/>
          <w:szCs w:val="24"/>
        </w:rPr>
      </w:pPr>
      <w:r w:rsidRPr="00D26251">
        <w:rPr>
          <w:rFonts w:asciiTheme="minorHAnsi" w:hAnsiTheme="minorHAnsi" w:cstheme="minorHAnsi"/>
          <w:sz w:val="24"/>
          <w:szCs w:val="24"/>
        </w:rPr>
        <w:t>di impegnarsi altresì a comunicare all’Istituzione scolastica qualsiasi altra circostanza sopravvenuta di carattere ostativo rispetto all’espletamento dell’incarico;</w:t>
      </w:r>
    </w:p>
    <w:p w14:paraId="62230781" w14:textId="77777777" w:rsidR="008A7673" w:rsidRPr="00D26251" w:rsidRDefault="008A7673" w:rsidP="008A7673">
      <w:pPr>
        <w:ind w:left="708"/>
        <w:rPr>
          <w:rFonts w:asciiTheme="minorHAnsi" w:hAnsiTheme="minorHAnsi" w:cstheme="minorHAnsi"/>
          <w:sz w:val="24"/>
          <w:szCs w:val="24"/>
        </w:rPr>
      </w:pPr>
    </w:p>
    <w:p w14:paraId="74E3BBF2" w14:textId="77777777" w:rsidR="008A7673" w:rsidRPr="00D26251" w:rsidRDefault="008A7673" w:rsidP="008A7673">
      <w:pPr>
        <w:spacing w:before="120" w:after="120"/>
        <w:ind w:left="720"/>
        <w:contextualSpacing/>
        <w:jc w:val="both"/>
        <w:rPr>
          <w:rFonts w:asciiTheme="minorHAnsi" w:hAnsiTheme="minorHAnsi" w:cstheme="minorHAnsi"/>
          <w:sz w:val="24"/>
          <w:szCs w:val="24"/>
        </w:rPr>
      </w:pPr>
    </w:p>
    <w:p w14:paraId="252F8E43" w14:textId="507A63A6" w:rsidR="00513ED7" w:rsidRPr="00D26251" w:rsidRDefault="008A7673" w:rsidP="00513ED7">
      <w:pPr>
        <w:numPr>
          <w:ilvl w:val="0"/>
          <w:numId w:val="32"/>
        </w:numPr>
        <w:spacing w:before="120" w:after="120"/>
        <w:contextualSpacing/>
        <w:jc w:val="both"/>
        <w:rPr>
          <w:rFonts w:asciiTheme="minorHAnsi" w:hAnsiTheme="minorHAnsi" w:cstheme="minorHAnsi"/>
          <w:sz w:val="24"/>
          <w:szCs w:val="24"/>
        </w:rPr>
      </w:pPr>
      <w:bookmarkStart w:id="1" w:name="_Hlk146533400"/>
      <w:r w:rsidRPr="00D26251">
        <w:rPr>
          <w:rFonts w:asciiTheme="minorHAnsi" w:hAnsiTheme="minorHAnsi"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1"/>
    <w:p w14:paraId="7D26A0DB" w14:textId="77777777" w:rsidR="00513ED7" w:rsidRPr="00D26251" w:rsidRDefault="00513ED7" w:rsidP="00513ED7">
      <w:pPr>
        <w:spacing w:before="120" w:after="120"/>
        <w:contextualSpacing/>
        <w:jc w:val="both"/>
        <w:rPr>
          <w:rFonts w:asciiTheme="minorHAnsi" w:hAnsiTheme="minorHAnsi" w:cstheme="minorHAnsi"/>
          <w:sz w:val="24"/>
          <w:szCs w:val="24"/>
        </w:rPr>
      </w:pPr>
    </w:p>
    <w:p w14:paraId="6DADA115" w14:textId="77777777" w:rsidR="00513ED7" w:rsidRPr="00D26251" w:rsidRDefault="00513ED7" w:rsidP="00513ED7">
      <w:pPr>
        <w:spacing w:before="120" w:after="120"/>
        <w:contextualSpacing/>
        <w:jc w:val="both"/>
        <w:rPr>
          <w:rFonts w:asciiTheme="minorHAnsi" w:hAnsiTheme="minorHAnsi" w:cstheme="minorHAnsi"/>
          <w:sz w:val="24"/>
          <w:szCs w:val="24"/>
        </w:rPr>
      </w:pPr>
    </w:p>
    <w:p w14:paraId="38E2E7D7" w14:textId="77777777" w:rsidR="008A7673" w:rsidRPr="00D26251" w:rsidRDefault="008A7673" w:rsidP="008A7673">
      <w:pPr>
        <w:tabs>
          <w:tab w:val="left" w:pos="6585"/>
        </w:tabs>
        <w:rPr>
          <w:rFonts w:asciiTheme="minorHAnsi" w:eastAsia="Calibri" w:hAnsiTheme="minorHAnsi" w:cstheme="minorHAnsi"/>
          <w:sz w:val="22"/>
          <w:szCs w:val="22"/>
          <w:lang w:eastAsia="en-US"/>
        </w:rPr>
      </w:pPr>
      <w:r w:rsidRPr="00D26251">
        <w:rPr>
          <w:rFonts w:asciiTheme="minorHAnsi" w:eastAsia="Calibri" w:hAnsiTheme="minorHAnsi" w:cstheme="minorHAnsi"/>
          <w:sz w:val="22"/>
          <w:szCs w:val="22"/>
          <w:lang w:eastAsia="en-US"/>
        </w:rPr>
        <w:tab/>
      </w:r>
    </w:p>
    <w:p w14:paraId="73E4EF74" w14:textId="77777777" w:rsidR="008A7673" w:rsidRPr="00D26251" w:rsidRDefault="008A7673" w:rsidP="008A7673">
      <w:pPr>
        <w:tabs>
          <w:tab w:val="left" w:pos="6585"/>
        </w:tabs>
        <w:rPr>
          <w:rFonts w:asciiTheme="minorHAnsi" w:eastAsia="Calibri" w:hAnsiTheme="minorHAnsi" w:cstheme="minorHAnsi"/>
          <w:sz w:val="22"/>
          <w:szCs w:val="22"/>
          <w:lang w:eastAsia="en-US"/>
        </w:rPr>
      </w:pPr>
      <w:r w:rsidRPr="00D26251">
        <w:rPr>
          <w:rFonts w:asciiTheme="minorHAnsi" w:eastAsia="Calibri" w:hAnsiTheme="minorHAnsi" w:cstheme="minorHAnsi"/>
          <w:sz w:val="22"/>
          <w:szCs w:val="22"/>
          <w:lang w:eastAsia="en-US"/>
        </w:rPr>
        <w:t xml:space="preserve">                                                                                                                               </w:t>
      </w:r>
      <w:r w:rsidRPr="00D26251">
        <w:rPr>
          <w:rFonts w:asciiTheme="minorHAnsi" w:eastAsia="Calibri" w:hAnsiTheme="minorHAnsi" w:cstheme="minorHAnsi"/>
          <w:sz w:val="22"/>
          <w:szCs w:val="22"/>
          <w:lang w:eastAsia="en-US"/>
        </w:rPr>
        <w:tab/>
        <w:t xml:space="preserve">        Firmato</w:t>
      </w:r>
    </w:p>
    <w:p w14:paraId="30C338DE" w14:textId="77777777" w:rsidR="008A7673" w:rsidRPr="00D26251" w:rsidRDefault="008A7673" w:rsidP="008A7673">
      <w:pPr>
        <w:tabs>
          <w:tab w:val="left" w:pos="6585"/>
        </w:tabs>
        <w:rPr>
          <w:rFonts w:asciiTheme="minorHAnsi" w:eastAsia="Calibri" w:hAnsiTheme="minorHAnsi" w:cstheme="minorHAnsi"/>
          <w:sz w:val="22"/>
          <w:szCs w:val="22"/>
          <w:lang w:eastAsia="en-US"/>
        </w:rPr>
      </w:pPr>
    </w:p>
    <w:p w14:paraId="4C695CB6" w14:textId="77777777" w:rsidR="008A7673" w:rsidRPr="00D26251" w:rsidRDefault="008A7673" w:rsidP="008A7673">
      <w:pPr>
        <w:tabs>
          <w:tab w:val="left" w:pos="6585"/>
        </w:tabs>
        <w:rPr>
          <w:rFonts w:asciiTheme="minorHAnsi" w:eastAsia="Calibri" w:hAnsiTheme="minorHAnsi" w:cstheme="minorHAnsi"/>
          <w:sz w:val="22"/>
          <w:szCs w:val="22"/>
          <w:lang w:eastAsia="en-US"/>
        </w:rPr>
      </w:pPr>
      <w:r w:rsidRPr="00D26251">
        <w:rPr>
          <w:rFonts w:asciiTheme="minorHAnsi" w:eastAsia="Calibri" w:hAnsiTheme="minorHAnsi" w:cstheme="minorHAnsi"/>
          <w:sz w:val="22"/>
          <w:szCs w:val="22"/>
          <w:lang w:eastAsia="en-US"/>
        </w:rPr>
        <w:tab/>
        <w:t>__________________</w:t>
      </w:r>
    </w:p>
    <w:p w14:paraId="01169793" w14:textId="77777777" w:rsidR="008A7673" w:rsidRPr="00D26251" w:rsidRDefault="008A7673" w:rsidP="008A7673">
      <w:pPr>
        <w:rPr>
          <w:rFonts w:asciiTheme="minorHAnsi" w:eastAsia="Calibri" w:hAnsiTheme="minorHAnsi" w:cstheme="minorHAnsi"/>
          <w:sz w:val="24"/>
          <w:szCs w:val="24"/>
          <w:lang w:eastAsia="en-US"/>
        </w:rPr>
      </w:pPr>
    </w:p>
    <w:p w14:paraId="1CC64D13" w14:textId="77777777" w:rsidR="009E384E" w:rsidRPr="00D26251" w:rsidRDefault="009E384E" w:rsidP="00EB52E0">
      <w:pPr>
        <w:autoSpaceDE w:val="0"/>
        <w:spacing w:after="200"/>
        <w:mirrorIndents/>
        <w:rPr>
          <w:rFonts w:asciiTheme="minorHAnsi" w:eastAsiaTheme="minorEastAsia" w:hAnsiTheme="minorHAnsi" w:cstheme="minorHAnsi"/>
          <w:sz w:val="18"/>
          <w:szCs w:val="18"/>
        </w:rPr>
      </w:pPr>
    </w:p>
    <w:p w14:paraId="7ECAFB18" w14:textId="77777777" w:rsidR="008A7673" w:rsidRPr="00D26251" w:rsidRDefault="008A7673" w:rsidP="00EB52E0">
      <w:pPr>
        <w:autoSpaceDE w:val="0"/>
        <w:spacing w:after="200"/>
        <w:mirrorIndents/>
        <w:rPr>
          <w:rFonts w:asciiTheme="minorHAnsi" w:eastAsiaTheme="minorEastAsia" w:hAnsiTheme="minorHAnsi" w:cstheme="minorHAnsi"/>
          <w:sz w:val="18"/>
          <w:szCs w:val="18"/>
        </w:rPr>
      </w:pPr>
    </w:p>
    <w:sectPr w:rsidR="008A7673" w:rsidRPr="00D26251" w:rsidSect="001422AF">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DB726" w14:textId="77777777" w:rsidR="000B31DC" w:rsidRDefault="000B31DC">
      <w:r>
        <w:separator/>
      </w:r>
    </w:p>
  </w:endnote>
  <w:endnote w:type="continuationSeparator" w:id="0">
    <w:p w14:paraId="4ABD11AB" w14:textId="77777777" w:rsidR="000B31DC" w:rsidRDefault="000B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CEC0" w14:textId="4DE31CE7" w:rsidR="004208C7" w:rsidRDefault="005E55AC">
    <w:r>
      <w:rPr>
        <w:noProof/>
      </w:rPr>
      <mc:AlternateContent>
        <mc:Choice Requires="wpg">
          <w:drawing>
            <wp:anchor distT="0" distB="0" distL="114300" distR="114300" simplePos="0" relativeHeight="251665408" behindDoc="0" locked="0" layoutInCell="1" allowOverlap="1" wp14:anchorId="6AF925D5" wp14:editId="4AF2563C">
              <wp:simplePos x="0" y="0"/>
              <wp:positionH relativeFrom="page">
                <wp:posOffset>458470</wp:posOffset>
              </wp:positionH>
              <wp:positionV relativeFrom="paragraph">
                <wp:posOffset>248285</wp:posOffset>
              </wp:positionV>
              <wp:extent cx="6845300" cy="598805"/>
              <wp:effectExtent l="0" t="0" r="0" b="0"/>
              <wp:wrapNone/>
              <wp:docPr id="1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5300" cy="598805"/>
                        <a:chOff x="0" y="0"/>
                        <a:chExt cx="5754926" cy="503894"/>
                      </a:xfrm>
                    </wpg:grpSpPr>
                    <wpg:grpSp>
                      <wpg:cNvPr id="17" name="Gruppo 2"/>
                      <wpg:cNvGrpSpPr/>
                      <wpg:grpSpPr>
                        <a:xfrm>
                          <a:off x="0" y="0"/>
                          <a:ext cx="5754926" cy="503894"/>
                          <a:chOff x="0" y="0"/>
                          <a:chExt cx="5754926" cy="503894"/>
                        </a:xfrm>
                      </wpg:grpSpPr>
                      <wps:wsp>
                        <wps:cNvPr id="1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1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2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id="Gruppo 3" o:spid="_x0000_s1026" style="position:absolute;margin-left:36.1pt;margin-top:19.55pt;width:539pt;height:47.15pt;z-index:251665408;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">
              <o:lock v:ext="edit" aspectratio="t"/>
              <v:group id="Gruppo 2" o:spid="_x0000_s1027" style="position:absolute;width:57549;height:5038" coordsize="57549,5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ttangolo" o:spid="_x0000_s1028" style="position:absolute;width:57549;height:5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MH8QA&#10;AADbAAAADwAAAGRycy9kb3ducmV2LnhtbESPQWvCQBCF74X+h2WEXopuqiA1ukotFHLoxWjB45Ad&#10;k5DsbMiuMf77zkHwNsN78943m93oWjVQH2rPBj5mCSjiwtuaSwOn48/0E1SIyBZbz2TgTgF229eX&#10;DabW3/hAQx5LJSEcUjRQxdilWoeiIodh5jti0S6+dxhl7Utte7xJuGv1PEmW2mHN0lBhR98VFU1+&#10;dQau2XuW7+f75u94bxbnhS2GFf0a8zYZv9agIo3xaX5cZ1bwBVZ+kQH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9jB/EAAAA2wAAAA8AAAAAAAAAAAAAAAAAmAIAAGRycy9k&#10;b3ducmV2LnhtbFBLBQYAAAAABAAEAPUAAACJAw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aYILDAAAA2wAAAA8AAABkcnMvZG93bnJldi54bWxEj0FrwkAQhe8F/8MyQm91o5Rao6tI0mKu&#10;sUWvQ3aapGZnQ3aNsb/eFYTeZnjvffNmtRlMI3rqXG1ZwXQSgSAurK65VPD99fnyDsJ5ZI2NZVJw&#10;JQeb9ehphbG2F86p3/tSBAi7GBVU3rexlK6oyKCb2JY4aD+2M+jD2pVSd3gJcNPIWRS9SYM1hwsV&#10;tpRUVJz2ZxMo+RzrtN32v698jLKP/m93SFKlnsfDdgnC0+D/zY90pkP9Bdx/CQP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pggsMAAADbAAAADwAAAAAAAAAAAAAAAACf&#10;AgAAZHJzL2Rvd25yZXYueG1sUEsFBgAAAAAEAAQA9wAAAI8DAAAAAA==&#10;" strokeweight="1pt">
                  <v:stroke miterlimit="4"/>
                  <v:imagedata r:id="rId2" o:title=""/>
                  <v:path arrowok="t"/>
                </v:shape>
              </v:group>
              <v:line id="Connettore diritto 8" o:spid="_x0000_s1030" style="position:absolute;visibility:visible;mso-wrap-style:square" from="1167,203" to="5555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QfTr8AAADbAAAADwAAAGRycy9kb3ducmV2LnhtbERPTWvCQBC9F/wPywje6sYgJURXEUEQ&#10;eqoVW29DdkyC2dmQ3Zj033cOgsfH+15vR9eoB3Wh9mxgMU9AERfe1lwaOH8f3jNQISJbbDyTgT8K&#10;sN1M3taYWz/wFz1OsVQSwiFHA1WMba51KCpyGOa+JRbu5juHUWBXatvhIOGu0WmSfGiHNUtDhS3t&#10;Kyrup95Jb9r3Qf/oZeIPn9fhdsmG32tmzGw67lagIo3xJX66j9ZAKuvli/wAvf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yQfTr8AAADbAAAADwAAAAAAAAAAAAAAAACh&#10;AgAAZHJzL2Rvd25yZXYueG1sUEsFBgAAAAAEAAQA+QAAAI0DAAAAAA==&#10;" strokecolor="#3e9389" strokeweight="2pt">
                <v:stroke joinstyle="miter"/>
              </v:line>
              <w10:wrap anchorx="page"/>
            </v:group>
          </w:pict>
        </mc:Fallback>
      </mc:AlternateContent>
    </w:r>
    <w:r>
      <w:rPr>
        <w:noProof/>
      </w:rPr>
      <mc:AlternateContent>
        <mc:Choice Requires="wpg">
          <w:drawing>
            <wp:anchor distT="0" distB="0" distL="114300" distR="114300" simplePos="0" relativeHeight="251663360" behindDoc="0" locked="0" layoutInCell="1" allowOverlap="1" wp14:anchorId="19569E85" wp14:editId="35BA7948">
              <wp:simplePos x="0" y="0"/>
              <wp:positionH relativeFrom="page">
                <wp:posOffset>514350</wp:posOffset>
              </wp:positionH>
              <wp:positionV relativeFrom="paragraph">
                <wp:posOffset>10183495</wp:posOffset>
              </wp:positionV>
              <wp:extent cx="6845300" cy="598805"/>
              <wp:effectExtent l="0" t="0" r="0" b="0"/>
              <wp:wrapNone/>
              <wp:docPr id="11"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5300" cy="598805"/>
                        <a:chOff x="0" y="0"/>
                        <a:chExt cx="5754926" cy="503894"/>
                      </a:xfrm>
                    </wpg:grpSpPr>
                    <wpg:grpSp>
                      <wpg:cNvPr id="12" name="Gruppo 2"/>
                      <wpg:cNvGrpSpPr/>
                      <wpg:grpSpPr>
                        <a:xfrm>
                          <a:off x="0" y="0"/>
                          <a:ext cx="5754926" cy="503894"/>
                          <a:chOff x="0" y="0"/>
                          <a:chExt cx="5754926" cy="503894"/>
                        </a:xfrm>
                      </wpg:grpSpPr>
                      <wps:wsp>
                        <wps:cNvPr id="13"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14"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15"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id="Gruppo 3" o:spid="_x0000_s1026" style="position:absolute;margin-left:40.5pt;margin-top:801.85pt;width:539pt;height:47.15pt;z-index:251663360;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">
              <o:lock v:ext="edit" aspectratio="t"/>
              <v:group id="Gruppo 2" o:spid="_x0000_s1027" style="position:absolute;width:57549;height:5038" coordsize="57549,5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ttangolo" o:spid="_x0000_s1028" style="position:absolute;width:57549;height:5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ebsEA&#10;AADbAAAADwAAAGRycy9kb3ducmV2LnhtbERPTYvCMBC9L/gfwgheljXVwuJWo6gg9LAXq4LHoRnb&#10;0mZSmljrvzcLwt7m8T5ntRlMI3rqXGVZwWwagSDOra64UHA+Hb4WIJxH1thYJgVPcrBZjz5WmGj7&#10;4CP1mS9ECGGXoILS+zaR0uUlGXRT2xIH7mY7gz7ArpC6w0cIN42cR9G3NFhxaCixpX1JeZ3djYJ7&#10;+plmu/muvpyedXyNdd7/0K9Sk/GwXYLwNPh/8dud6jA/hr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ZHm7BAAAA2wAAAA8AAAAAAAAAAAAAAAAAmAIAAGRycy9kb3du&#10;cmV2LnhtbFBLBQYAAAAABAAEAPUAAACGAwAAAAA=&#10;" stroked="f" strokeweight="1pt">
                  <v:stroke miterlimit="4"/>
                  <v:textbox inset="1.27mm,,1.27mm"/>
                </v:rect>
                <v:shape id="FUTURA_INLINEA.png" o:spid="_x0000_s1029" type="#_x0000_t75" style="position:absolute;left:1402;top:730;width:53914;height:2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bzxzCAAAA2wAAAA8AAABkcnMvZG93bnJldi54bWxEj0urwjAQhfcX/A9hBHfXVBGvVKOID3Tr&#10;A90OzdhWm0lpYq3+eiMIdzfDOeebM5NZYwpRU+Vyywp63QgEcWJ1zqmC42H9OwLhPLLGwjIpeJKD&#10;2bT1M8FY2wfvqN77VAQIuxgVZN6XsZQuycig69qSOGgXWxn0Ya1SqSt8BLgpZD+KhtJgzuFChiUt&#10;Mkpu+7sJlN0f5styXl8HfI62q/q1OS2WSnXazXwMwlPj/83f9FaH+gP4/BIGkN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W88cwgAAANsAAAAPAAAAAAAAAAAAAAAAAJ8C&#10;AABkcnMvZG93bnJldi54bWxQSwUGAAAAAAQABAD3AAAAjgMAAAAA&#10;" strokeweight="1pt">
                  <v:stroke miterlimit="4"/>
                  <v:imagedata r:id="rId2" o:title=""/>
                  <v:path arrowok="t"/>
                </v:shape>
              </v:group>
              <v:line id="Connettore diritto 8" o:spid="_x0000_s1030" style="position:absolute;visibility:visible;mso-wrap-style:square" from="1167,203" to="5555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92a8MAAADbAAAADwAAAGRycy9kb3ducmV2LnhtbESPT4vCMBDF7wt+hzDC3tZUWaVU0yKC&#10;sLCnVfHPbWjGtthMSpPa7rc3guBthvfm/d6sssHU4k6tqywrmE4iEMS51RUXCg777VcMwnlkjbVl&#10;UvBPDrJ09LHCRNue/+i+84UIIewSVFB63yRSurwkg25iG+KgXW1r0Ie1LaRusQ/hppazKFpIgxUH&#10;QokNbUrKb7vOBO6s65w8ye/Ibn8v/fUY9+dLrNTneFgvQXga/Nv8uv7Rof4cnr+EAWT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dmvDAAAA2wAAAA8AAAAAAAAAAAAA&#10;AAAAoQIAAGRycy9kb3ducmV2LnhtbFBLBQYAAAAABAAEAPkAAACRAwAAAAA=&#10;" strokecolor="#3e9389" strokeweight="2pt">
                <v:stroke joinstyle="miter"/>
              </v:line>
              <w10:wrap anchorx="page"/>
            </v:group>
          </w:pict>
        </mc:Fallback>
      </mc:AlternateContent>
    </w:r>
    <w:r>
      <w:rPr>
        <w:noProof/>
      </w:rPr>
      <mc:AlternateContent>
        <mc:Choice Requires="wpg">
          <w:drawing>
            <wp:anchor distT="0" distB="0" distL="114300" distR="114300" simplePos="0" relativeHeight="251661312" behindDoc="0" locked="0" layoutInCell="1" allowOverlap="1" wp14:anchorId="71262F96" wp14:editId="5502AD76">
              <wp:simplePos x="0" y="0"/>
              <wp:positionH relativeFrom="page">
                <wp:posOffset>514350</wp:posOffset>
              </wp:positionH>
              <wp:positionV relativeFrom="paragraph">
                <wp:posOffset>10183495</wp:posOffset>
              </wp:positionV>
              <wp:extent cx="6845300" cy="598805"/>
              <wp:effectExtent l="0" t="0" r="0" b="0"/>
              <wp:wrapNone/>
              <wp:docPr id="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5300" cy="598805"/>
                        <a:chOff x="0" y="0"/>
                        <a:chExt cx="5754926" cy="503894"/>
                      </a:xfrm>
                    </wpg:grpSpPr>
                    <wpg:grpSp>
                      <wpg:cNvPr id="7" name="Gruppo 2"/>
                      <wpg:cNvGrpSpPr/>
                      <wpg:grpSpPr>
                        <a:xfrm>
                          <a:off x="0" y="0"/>
                          <a:ext cx="5754926" cy="503894"/>
                          <a:chOff x="0" y="0"/>
                          <a:chExt cx="5754926" cy="503894"/>
                        </a:xfrm>
                      </wpg:grpSpPr>
                      <wps:wsp>
                        <wps:cNvPr id="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1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id="Gruppo 3" o:spid="_x0000_s1026" style="position:absolute;margin-left:40.5pt;margin-top:801.85pt;width:539pt;height:47.15pt;z-index:251661312;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">
              <o:lock v:ext="edit" aspectratio="t"/>
              <v:group id="Gruppo 2" o:spid="_x0000_s1027" style="position:absolute;width:57549;height:5038" coordsize="57549,5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tangolo" o:spid="_x0000_s1028" style="position:absolute;width:57549;height:5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4QsAA&#10;AADaAAAADwAAAGRycy9kb3ducmV2LnhtbERPTYvCMBC9C/sfwgh7EU1VkLU2lVVY6GEvVhc8Ds3Y&#10;ljaT0sRa//3mIHh8vO9kP5pWDNS72rKC5SICQVxYXXOp4HL+mX+BcB5ZY2uZFDzJwT79mCQYa/vg&#10;Ew25L0UIYRejgsr7LpbSFRUZdAvbEQfuZnuDPsC+lLrHRwg3rVxF0UYarDk0VNjRsaKiye9GwT2b&#10;ZflhdWj+zs9mfV3rYtjSr1Kf0/F7B8LT6N/ilzvTCsLWcCXc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l4QsAAAADaAAAADwAAAAAAAAAAAAAAAACYAgAAZHJzL2Rvd25y&#10;ZXYueG1sUEsFBgAAAAAEAAQA9QAAAIUDAAAAAA==&#10;" stroked="f" strokeweight="1pt">
                  <v:stroke miterlimit="4"/>
                  <v:textbox inset="1.27mm,,1.27mm"/>
                </v:rect>
                <v:shape id="FUTURA_INLINEA.png" o:spid="_x0000_s1029" type="#_x0000_t75" style="position:absolute;left:1402;top:730;width:53914;height:2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kgybCAAAA2gAAAA8AAABkcnMvZG93bnJldi54bWxEj0FrwkAUhO+F/oflFXprNi2iNbqGoJZ6&#10;NRa9PrKvSdrs25DdJqm/3hUEj8PMfMMs09E0oqfO1ZYVvEYxCOLC6ppLBV+Hj5d3EM4ja2wsk4J/&#10;cpCuHh+WmGg78J763JciQNglqKDyvk2kdEVFBl1kW+LgfdvOoA+yK6XucAhw08i3OJ5KgzWHhQpb&#10;WldU/OZ/JlD2M6w3bdb/TPgU77b9+fO43ij1/DRmCxCeRn8P39o7rWAO1yvhBsjV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ZIMmwgAAANoAAAAPAAAAAAAAAAAAAAAAAJ8C&#10;AABkcnMvZG93bnJldi54bWxQSwUGAAAAAAQABAD3AAAAjgMAAAAA&#10;" strokeweight="1pt">
                  <v:stroke miterlimit="4"/>
                  <v:imagedata r:id="rId2" o:title=""/>
                  <v:path arrowok="t"/>
                </v:shape>
              </v:group>
              <v:line id="Connettore diritto 8" o:spid="_x0000_s1030" style="position:absolute;visibility:visible;mso-wrap-style:square" from="1167,203" to="5555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jV88IAAADbAAAADwAAAGRycy9kb3ducmV2LnhtbESPTWvDMAyG74P+B6NCb4vdUkbI6pYx&#10;KBR2WjfW5iZiNQmL5RA7Tfbvp8NgNwm9H492h9l36k5DbANbWGcGFHEVXMu1hc+P42MOKiZkh11g&#10;svBDEQ77xcMOCxcmfqf7OdVKQjgWaKFJqS+0jlVDHmMWemK53cLgMck61NoNOEm47/TGmCftsWVp&#10;aLCn14aq7/PopXczjlFf9NaE41s53b7y6Vrm1q6W88szqERz+hf/uU9O8IVefpEB9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jV88IAAADbAAAADwAAAAAAAAAAAAAA&#10;AAChAgAAZHJzL2Rvd25yZXYueG1sUEsFBgAAAAAEAAQA+QAAAJADAAAAAA==&#10;" strokecolor="#3e9389" strokeweight="2pt">
                <v:stroke joinstyle="miter"/>
              </v:line>
              <w10:wrap anchorx="page"/>
            </v:group>
          </w:pict>
        </mc:Fallback>
      </mc:AlternateContent>
    </w:r>
    <w:r>
      <w:rPr>
        <w:noProof/>
      </w:rPr>
      <mc:AlternateContent>
        <mc:Choice Requires="wpg">
          <w:drawing>
            <wp:anchor distT="0" distB="0" distL="114300" distR="114300" simplePos="0" relativeHeight="251659264" behindDoc="0" locked="0" layoutInCell="1" allowOverlap="1" wp14:anchorId="5D7BF7BC" wp14:editId="548B5FBA">
              <wp:simplePos x="0" y="0"/>
              <wp:positionH relativeFrom="page">
                <wp:posOffset>514350</wp:posOffset>
              </wp:positionH>
              <wp:positionV relativeFrom="paragraph">
                <wp:posOffset>10183495</wp:posOffset>
              </wp:positionV>
              <wp:extent cx="6845300" cy="598805"/>
              <wp:effectExtent l="0" t="0" r="0" b="0"/>
              <wp:wrapNone/>
              <wp:docPr id="1"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5300" cy="598805"/>
                        <a:chOff x="0" y="0"/>
                        <a:chExt cx="5754926" cy="503894"/>
                      </a:xfrm>
                    </wpg:grpSpPr>
                    <wpg:grpSp>
                      <wpg:cNvPr id="2" name="Gruppo 2"/>
                      <wpg:cNvGrpSpPr/>
                      <wpg:grpSpPr>
                        <a:xfrm>
                          <a:off x="0" y="0"/>
                          <a:ext cx="5754926" cy="503894"/>
                          <a:chOff x="0" y="0"/>
                          <a:chExt cx="5754926" cy="503894"/>
                        </a:xfrm>
                      </wpg:grpSpPr>
                      <wps:wsp>
                        <wps:cNvPr id="3"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4"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5"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id="Gruppo 3" o:spid="_x0000_s1026" style="position:absolute;margin-left:40.5pt;margin-top:801.85pt;width:539pt;height:47.15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">
              <o:lock v:ext="edit" aspectratio="t"/>
              <v:group id="Gruppo 2" o:spid="_x0000_s1027" style="position:absolute;width:57549;height:5038" coordsize="57549,5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tangolo" o:spid="_x0000_s1028" style="position:absolute;width:57549;height:5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qM8MA&#10;AADaAAAADwAAAGRycy9kb3ducmV2LnhtbESPQYvCMBSE7wv+h/AEL8uaamFxq1FUEHrYi1XB46N5&#10;tqXNS2lirf/eLAh7HGbmG2a1GUwjeupcZVnBbBqBIM6trrhQcD4dvhYgnEfW2FgmBU9ysFmPPlaY&#10;aPvgI/WZL0SAsEtQQel9m0jp8pIMuqltiYN3s51BH2RXSN3hI8BNI+dR9C0NVhwWSmxpX1JeZ3ej&#10;4J5+ptluvqsvp2cdX2Od9z/0q9RkPGyXIDwN/j/8bqdaQQx/V8IN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qM8MAAADaAAAADwAAAAAAAAAAAAAAAACYAgAAZHJzL2Rv&#10;d25yZXYueG1sUEsFBgAAAAAEAAQA9QAAAIgDAAAAAA==&#10;" stroked="f" strokeweight="1pt">
                  <v:stroke miterlimit="4"/>
                  <v:textbox inset="1.27mm,,1.27mm"/>
                </v:rect>
                <v:shape id="FUTURA_INLINEA.png" o:spid="_x0000_s1029" type="#_x0000_t75" style="position:absolute;left:1402;top:730;width:53914;height:2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lLLjAAAAA2gAAAA8AAABkcnMvZG93bnJldi54bWxEj0urwjAUhPcX/A/hCO6uqSJeqUYRH+jW&#10;B7o9NMe22pyUJtbqrzeCcJfDzHzDTGaNKURNlcstK+h1IxDEidU5pwqOh/XvCITzyBoLy6TgSQ5m&#10;09bPBGNtH7yjeu9TESDsYlSQeV/GUrokI4Oua0vi4F1sZdAHWaVSV/gIcFPIfhQNpcGcw0KGJS0y&#10;Sm77uwmU3R/my3JeXwd8jrar+rU5LZZKddrNfAzCU+P/w9/2VisYwOdKuAFy+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WUsuMAAAADaAAAADwAAAAAAAAAAAAAAAACfAgAA&#10;ZHJzL2Rvd25yZXYueG1sUEsFBgAAAAAEAAQA9wAAAIwDAAAAAA==&#10;" strokeweight="1pt">
                  <v:stroke miterlimit="4"/>
                  <v:imagedata r:id="rId2" o:title=""/>
                  <v:path arrowok="t"/>
                </v:shape>
              </v:group>
              <v:line id="Connettore diritto 8" o:spid="_x0000_s1030" style="position:absolute;visibility:visible;mso-wrap-style:square" from="1167,203" to="5555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hTXMEAAADaAAAADwAAAGRycy9kb3ducmV2LnhtbESPS4vCMBSF9wP+h3CF2Y2pMkqppkUE&#10;YWBWo+Jjd2mubbG5KU1qO//eCILLw3l8nFU2mFrcqXWVZQXTSQSCOLe64kLBYb/9ikE4j6yxtkwK&#10;/slBlo4+Vpho2/Mf3Xe+EGGEXYIKSu+bREqXl2TQTWxDHLyrbQ36INtC6hb7MG5qOYuihTRYcSCU&#10;2NCmpPy260zgzrrOyZP8juz299Jfj3F/vsRKfY6H9RKEp8G/w6/2j1Ywh+eVc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aFNcwQAAANoAAAAPAAAAAAAAAAAAAAAA&#10;AKECAABkcnMvZG93bnJldi54bWxQSwUGAAAAAAQABAD5AAAAjwMAAAAA&#10;" strokecolor="#3e9389" strokeweight="2pt">
                <v:stroke joinstyle="miter"/>
              </v:line>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1DF5B" w14:textId="77777777" w:rsidR="000B31DC" w:rsidRDefault="000B31DC">
      <w:r>
        <w:separator/>
      </w:r>
    </w:p>
  </w:footnote>
  <w:footnote w:type="continuationSeparator" w:id="0">
    <w:p w14:paraId="257B61C5" w14:textId="77777777" w:rsidR="000B31DC" w:rsidRDefault="000B3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nsid w:val="079F0114"/>
    <w:multiLevelType w:val="hybridMultilevel"/>
    <w:tmpl w:val="196827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08E731FB"/>
    <w:multiLevelType w:val="hybridMultilevel"/>
    <w:tmpl w:val="59903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nsid w:val="3C942C57"/>
    <w:multiLevelType w:val="hybridMultilevel"/>
    <w:tmpl w:val="BF686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4BF530E0"/>
    <w:multiLevelType w:val="hybridMultilevel"/>
    <w:tmpl w:val="15E417FE"/>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29">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nsid w:val="594F7211"/>
    <w:multiLevelType w:val="hybridMultilevel"/>
    <w:tmpl w:val="67CED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0"/>
  </w:num>
  <w:num w:numId="4">
    <w:abstractNumId w:val="1"/>
  </w:num>
  <w:num w:numId="5">
    <w:abstractNumId w:val="2"/>
  </w:num>
  <w:num w:numId="6">
    <w:abstractNumId w:val="15"/>
  </w:num>
  <w:num w:numId="7">
    <w:abstractNumId w:val="12"/>
  </w:num>
  <w:num w:numId="8">
    <w:abstractNumId w:val="26"/>
  </w:num>
  <w:num w:numId="9">
    <w:abstractNumId w:val="14"/>
  </w:num>
  <w:num w:numId="10">
    <w:abstractNumId w:val="34"/>
  </w:num>
  <w:num w:numId="11">
    <w:abstractNumId w:val="23"/>
  </w:num>
  <w:num w:numId="12">
    <w:abstractNumId w:val="7"/>
  </w:num>
  <w:num w:numId="13">
    <w:abstractNumId w:val="8"/>
  </w:num>
  <w:num w:numId="14">
    <w:abstractNumId w:val="5"/>
  </w:num>
  <w:num w:numId="15">
    <w:abstractNumId w:val="18"/>
  </w:num>
  <w:num w:numId="16">
    <w:abstractNumId w:val="33"/>
  </w:num>
  <w:num w:numId="17">
    <w:abstractNumId w:val="11"/>
  </w:num>
  <w:num w:numId="18">
    <w:abstractNumId w:val="25"/>
  </w:num>
  <w:num w:numId="19">
    <w:abstractNumId w:val="3"/>
  </w:num>
  <w:num w:numId="20">
    <w:abstractNumId w:val="4"/>
  </w:num>
  <w:num w:numId="21">
    <w:abstractNumId w:val="16"/>
  </w:num>
  <w:num w:numId="22">
    <w:abstractNumId w:val="17"/>
  </w:num>
  <w:num w:numId="23">
    <w:abstractNumId w:val="19"/>
  </w:num>
  <w:num w:numId="24">
    <w:abstractNumId w:val="30"/>
  </w:num>
  <w:num w:numId="25">
    <w:abstractNumId w:val="13"/>
  </w:num>
  <w:num w:numId="26">
    <w:abstractNumId w:val="31"/>
  </w:num>
  <w:num w:numId="27">
    <w:abstractNumId w:val="29"/>
  </w:num>
  <w:num w:numId="28">
    <w:abstractNumId w:val="32"/>
  </w:num>
  <w:num w:numId="29">
    <w:abstractNumId w:val="22"/>
  </w:num>
  <w:num w:numId="30">
    <w:abstractNumId w:val="28"/>
  </w:num>
  <w:num w:numId="31">
    <w:abstractNumId w:val="24"/>
  </w:num>
  <w:num w:numId="32">
    <w:abstractNumId w:val="21"/>
  </w:num>
  <w:num w:numId="33">
    <w:abstractNumId w:val="27"/>
  </w:num>
  <w:num w:numId="34">
    <w:abstractNumId w:val="21"/>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6B"/>
    <w:rsid w:val="000012FF"/>
    <w:rsid w:val="00002828"/>
    <w:rsid w:val="00010D73"/>
    <w:rsid w:val="0001314D"/>
    <w:rsid w:val="0001443F"/>
    <w:rsid w:val="00015D2C"/>
    <w:rsid w:val="00016658"/>
    <w:rsid w:val="00021EB3"/>
    <w:rsid w:val="0003018C"/>
    <w:rsid w:val="000309DF"/>
    <w:rsid w:val="00031FEB"/>
    <w:rsid w:val="00035894"/>
    <w:rsid w:val="000371CE"/>
    <w:rsid w:val="000465AB"/>
    <w:rsid w:val="00046B4A"/>
    <w:rsid w:val="00047934"/>
    <w:rsid w:val="0005084A"/>
    <w:rsid w:val="00051A9E"/>
    <w:rsid w:val="00051CAE"/>
    <w:rsid w:val="00051E72"/>
    <w:rsid w:val="000534AD"/>
    <w:rsid w:val="000539ED"/>
    <w:rsid w:val="00053DE3"/>
    <w:rsid w:val="00053E60"/>
    <w:rsid w:val="00054ADE"/>
    <w:rsid w:val="000564C9"/>
    <w:rsid w:val="00056833"/>
    <w:rsid w:val="00062E4A"/>
    <w:rsid w:val="000670A5"/>
    <w:rsid w:val="0007048C"/>
    <w:rsid w:val="00072224"/>
    <w:rsid w:val="000736AB"/>
    <w:rsid w:val="00074CDD"/>
    <w:rsid w:val="0007706B"/>
    <w:rsid w:val="0008242F"/>
    <w:rsid w:val="00093B8A"/>
    <w:rsid w:val="000A0AED"/>
    <w:rsid w:val="000A19BA"/>
    <w:rsid w:val="000A2C09"/>
    <w:rsid w:val="000A74CB"/>
    <w:rsid w:val="000B12C5"/>
    <w:rsid w:val="000B31DC"/>
    <w:rsid w:val="000B480F"/>
    <w:rsid w:val="000B6C44"/>
    <w:rsid w:val="000C0039"/>
    <w:rsid w:val="000C11ED"/>
    <w:rsid w:val="000C2DBB"/>
    <w:rsid w:val="000C7368"/>
    <w:rsid w:val="000D1AFB"/>
    <w:rsid w:val="000D2B55"/>
    <w:rsid w:val="000D5BE5"/>
    <w:rsid w:val="000E1B6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1B3"/>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8C3"/>
    <w:rsid w:val="001A5909"/>
    <w:rsid w:val="001A6378"/>
    <w:rsid w:val="001B02B9"/>
    <w:rsid w:val="001B1257"/>
    <w:rsid w:val="001B1415"/>
    <w:rsid w:val="001B484F"/>
    <w:rsid w:val="001B4F03"/>
    <w:rsid w:val="001B7378"/>
    <w:rsid w:val="001B7D4F"/>
    <w:rsid w:val="001C0302"/>
    <w:rsid w:val="001C6C49"/>
    <w:rsid w:val="001D19C5"/>
    <w:rsid w:val="001D4B64"/>
    <w:rsid w:val="001D6B50"/>
    <w:rsid w:val="001D7254"/>
    <w:rsid w:val="001E52E4"/>
    <w:rsid w:val="001E6E28"/>
    <w:rsid w:val="001F16A2"/>
    <w:rsid w:val="001F207B"/>
    <w:rsid w:val="001F6C2D"/>
    <w:rsid w:val="001F7380"/>
    <w:rsid w:val="00207849"/>
    <w:rsid w:val="00210607"/>
    <w:rsid w:val="00211108"/>
    <w:rsid w:val="00213B82"/>
    <w:rsid w:val="00213C1D"/>
    <w:rsid w:val="0021559E"/>
    <w:rsid w:val="00216C25"/>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0AC9"/>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4CE9"/>
    <w:rsid w:val="002D786D"/>
    <w:rsid w:val="002E1891"/>
    <w:rsid w:val="002E1DEB"/>
    <w:rsid w:val="002E5DB6"/>
    <w:rsid w:val="002F42FF"/>
    <w:rsid w:val="002F49B3"/>
    <w:rsid w:val="002F66C4"/>
    <w:rsid w:val="00300F45"/>
    <w:rsid w:val="00304B62"/>
    <w:rsid w:val="0030701D"/>
    <w:rsid w:val="00326277"/>
    <w:rsid w:val="00336F0F"/>
    <w:rsid w:val="00344731"/>
    <w:rsid w:val="0034552C"/>
    <w:rsid w:val="00345BCD"/>
    <w:rsid w:val="003469AB"/>
    <w:rsid w:val="00347262"/>
    <w:rsid w:val="00351652"/>
    <w:rsid w:val="00351867"/>
    <w:rsid w:val="00353A20"/>
    <w:rsid w:val="00355615"/>
    <w:rsid w:val="0035659B"/>
    <w:rsid w:val="00361D26"/>
    <w:rsid w:val="00363B1F"/>
    <w:rsid w:val="0036522E"/>
    <w:rsid w:val="00367396"/>
    <w:rsid w:val="003709D8"/>
    <w:rsid w:val="003726C9"/>
    <w:rsid w:val="003738E8"/>
    <w:rsid w:val="00374926"/>
    <w:rsid w:val="00376169"/>
    <w:rsid w:val="00380B8B"/>
    <w:rsid w:val="003824FF"/>
    <w:rsid w:val="00382EC8"/>
    <w:rsid w:val="00383ADD"/>
    <w:rsid w:val="00392E1C"/>
    <w:rsid w:val="00395933"/>
    <w:rsid w:val="003A007F"/>
    <w:rsid w:val="003A01DE"/>
    <w:rsid w:val="003A0BFC"/>
    <w:rsid w:val="003A1779"/>
    <w:rsid w:val="003A433E"/>
    <w:rsid w:val="003A5D3A"/>
    <w:rsid w:val="003B79E2"/>
    <w:rsid w:val="003C0DE3"/>
    <w:rsid w:val="003C5971"/>
    <w:rsid w:val="003C60F6"/>
    <w:rsid w:val="003C7A75"/>
    <w:rsid w:val="003D3743"/>
    <w:rsid w:val="003D4352"/>
    <w:rsid w:val="003E18F4"/>
    <w:rsid w:val="003E2DA4"/>
    <w:rsid w:val="003E2E35"/>
    <w:rsid w:val="003E5C47"/>
    <w:rsid w:val="003F1A36"/>
    <w:rsid w:val="003F2D21"/>
    <w:rsid w:val="003F5439"/>
    <w:rsid w:val="004076E9"/>
    <w:rsid w:val="0041256F"/>
    <w:rsid w:val="00414813"/>
    <w:rsid w:val="00416DC1"/>
    <w:rsid w:val="004208C7"/>
    <w:rsid w:val="0042568D"/>
    <w:rsid w:val="00430C48"/>
    <w:rsid w:val="00433881"/>
    <w:rsid w:val="00433CB5"/>
    <w:rsid w:val="00435CFB"/>
    <w:rsid w:val="00436EDD"/>
    <w:rsid w:val="0044224C"/>
    <w:rsid w:val="00443639"/>
    <w:rsid w:val="00446355"/>
    <w:rsid w:val="0044774A"/>
    <w:rsid w:val="004563DD"/>
    <w:rsid w:val="00462440"/>
    <w:rsid w:val="004652D3"/>
    <w:rsid w:val="004657B2"/>
    <w:rsid w:val="004722C2"/>
    <w:rsid w:val="00473A05"/>
    <w:rsid w:val="00484411"/>
    <w:rsid w:val="00484CE2"/>
    <w:rsid w:val="00485D17"/>
    <w:rsid w:val="004914CB"/>
    <w:rsid w:val="00495A93"/>
    <w:rsid w:val="00497369"/>
    <w:rsid w:val="004A5D71"/>
    <w:rsid w:val="004A786E"/>
    <w:rsid w:val="004B09C3"/>
    <w:rsid w:val="004B5569"/>
    <w:rsid w:val="004B62EF"/>
    <w:rsid w:val="004C01A7"/>
    <w:rsid w:val="004C65FE"/>
    <w:rsid w:val="004D18E3"/>
    <w:rsid w:val="004D1C0F"/>
    <w:rsid w:val="004D539A"/>
    <w:rsid w:val="004E105E"/>
    <w:rsid w:val="004E2096"/>
    <w:rsid w:val="004E6955"/>
    <w:rsid w:val="004F68D5"/>
    <w:rsid w:val="004F7A83"/>
    <w:rsid w:val="00503E82"/>
    <w:rsid w:val="00504B83"/>
    <w:rsid w:val="00505644"/>
    <w:rsid w:val="005057E0"/>
    <w:rsid w:val="005104C0"/>
    <w:rsid w:val="0051112D"/>
    <w:rsid w:val="00513ED7"/>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42C3"/>
    <w:rsid w:val="00576F0F"/>
    <w:rsid w:val="00583A1F"/>
    <w:rsid w:val="00585647"/>
    <w:rsid w:val="00585A3D"/>
    <w:rsid w:val="00585C3D"/>
    <w:rsid w:val="00591CC1"/>
    <w:rsid w:val="005A4B10"/>
    <w:rsid w:val="005A5AB6"/>
    <w:rsid w:val="005A74D6"/>
    <w:rsid w:val="005A7F30"/>
    <w:rsid w:val="005B65B5"/>
    <w:rsid w:val="005B79CE"/>
    <w:rsid w:val="005C77DE"/>
    <w:rsid w:val="005D742D"/>
    <w:rsid w:val="005E0503"/>
    <w:rsid w:val="005E12B3"/>
    <w:rsid w:val="005E1624"/>
    <w:rsid w:val="005E1D00"/>
    <w:rsid w:val="005E1E0C"/>
    <w:rsid w:val="005E2288"/>
    <w:rsid w:val="005E387E"/>
    <w:rsid w:val="005E53CE"/>
    <w:rsid w:val="005E55AC"/>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3E6D"/>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2AEA"/>
    <w:rsid w:val="006A73FD"/>
    <w:rsid w:val="006B0653"/>
    <w:rsid w:val="006B162F"/>
    <w:rsid w:val="006B2F2A"/>
    <w:rsid w:val="006B7D8C"/>
    <w:rsid w:val="006B7FC2"/>
    <w:rsid w:val="006C0DCD"/>
    <w:rsid w:val="006C1D43"/>
    <w:rsid w:val="006C1E40"/>
    <w:rsid w:val="006C761E"/>
    <w:rsid w:val="006D04D6"/>
    <w:rsid w:val="006D415B"/>
    <w:rsid w:val="006D4AC3"/>
    <w:rsid w:val="006D4E93"/>
    <w:rsid w:val="006E010C"/>
    <w:rsid w:val="006E0673"/>
    <w:rsid w:val="006E33D9"/>
    <w:rsid w:val="006E4E92"/>
    <w:rsid w:val="006E5F87"/>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146C"/>
    <w:rsid w:val="00772936"/>
    <w:rsid w:val="0077385C"/>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DC9"/>
    <w:rsid w:val="008459E3"/>
    <w:rsid w:val="00847E8A"/>
    <w:rsid w:val="008501A3"/>
    <w:rsid w:val="0085055F"/>
    <w:rsid w:val="00854281"/>
    <w:rsid w:val="00854B7C"/>
    <w:rsid w:val="00855040"/>
    <w:rsid w:val="00860CF4"/>
    <w:rsid w:val="008664A2"/>
    <w:rsid w:val="0086776E"/>
    <w:rsid w:val="00870CB6"/>
    <w:rsid w:val="00871E16"/>
    <w:rsid w:val="00872F50"/>
    <w:rsid w:val="00874365"/>
    <w:rsid w:val="00875E5A"/>
    <w:rsid w:val="008805AA"/>
    <w:rsid w:val="00881E62"/>
    <w:rsid w:val="00883FF4"/>
    <w:rsid w:val="00894D01"/>
    <w:rsid w:val="008976D9"/>
    <w:rsid w:val="00897BDF"/>
    <w:rsid w:val="008A1E97"/>
    <w:rsid w:val="008A2158"/>
    <w:rsid w:val="008A25A6"/>
    <w:rsid w:val="008A7673"/>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10D94"/>
    <w:rsid w:val="0091793A"/>
    <w:rsid w:val="00923596"/>
    <w:rsid w:val="009246DD"/>
    <w:rsid w:val="0093431C"/>
    <w:rsid w:val="0093565D"/>
    <w:rsid w:val="00940667"/>
    <w:rsid w:val="00941128"/>
    <w:rsid w:val="0094173F"/>
    <w:rsid w:val="0094182D"/>
    <w:rsid w:val="00942D93"/>
    <w:rsid w:val="009454DE"/>
    <w:rsid w:val="00947939"/>
    <w:rsid w:val="00955B20"/>
    <w:rsid w:val="00956EC5"/>
    <w:rsid w:val="00964DE6"/>
    <w:rsid w:val="00971485"/>
    <w:rsid w:val="0097360E"/>
    <w:rsid w:val="00980B3C"/>
    <w:rsid w:val="0098483C"/>
    <w:rsid w:val="00986005"/>
    <w:rsid w:val="00986B21"/>
    <w:rsid w:val="00990253"/>
    <w:rsid w:val="00990DB4"/>
    <w:rsid w:val="009944D6"/>
    <w:rsid w:val="009958CB"/>
    <w:rsid w:val="00995B5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5A4F"/>
    <w:rsid w:val="009D7632"/>
    <w:rsid w:val="009E384E"/>
    <w:rsid w:val="009F0ED6"/>
    <w:rsid w:val="009F477B"/>
    <w:rsid w:val="00A023CC"/>
    <w:rsid w:val="00A10524"/>
    <w:rsid w:val="00A11AC5"/>
    <w:rsid w:val="00A11DB1"/>
    <w:rsid w:val="00A13318"/>
    <w:rsid w:val="00A15AF4"/>
    <w:rsid w:val="00A174A1"/>
    <w:rsid w:val="00A20A7A"/>
    <w:rsid w:val="00A2235F"/>
    <w:rsid w:val="00A31033"/>
    <w:rsid w:val="00A31FDE"/>
    <w:rsid w:val="00A32674"/>
    <w:rsid w:val="00A32D87"/>
    <w:rsid w:val="00A403C5"/>
    <w:rsid w:val="00A41940"/>
    <w:rsid w:val="00A41BEA"/>
    <w:rsid w:val="00A44878"/>
    <w:rsid w:val="00A4533F"/>
    <w:rsid w:val="00A4585A"/>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1117"/>
    <w:rsid w:val="00AB3F38"/>
    <w:rsid w:val="00AB76C8"/>
    <w:rsid w:val="00AC107F"/>
    <w:rsid w:val="00AC21A5"/>
    <w:rsid w:val="00AC62CF"/>
    <w:rsid w:val="00AC6331"/>
    <w:rsid w:val="00AD07E7"/>
    <w:rsid w:val="00AD28CB"/>
    <w:rsid w:val="00AD2C3F"/>
    <w:rsid w:val="00AD540E"/>
    <w:rsid w:val="00AE1168"/>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079"/>
    <w:rsid w:val="00B33F7A"/>
    <w:rsid w:val="00B353E9"/>
    <w:rsid w:val="00B36274"/>
    <w:rsid w:val="00B419CF"/>
    <w:rsid w:val="00B4439D"/>
    <w:rsid w:val="00B53156"/>
    <w:rsid w:val="00B65801"/>
    <w:rsid w:val="00B671DC"/>
    <w:rsid w:val="00B7288B"/>
    <w:rsid w:val="00B82B8B"/>
    <w:rsid w:val="00B833F2"/>
    <w:rsid w:val="00B87A3D"/>
    <w:rsid w:val="00B90CAE"/>
    <w:rsid w:val="00B92B95"/>
    <w:rsid w:val="00BA532D"/>
    <w:rsid w:val="00BA6212"/>
    <w:rsid w:val="00BA6627"/>
    <w:rsid w:val="00BA6BB5"/>
    <w:rsid w:val="00BB0CD6"/>
    <w:rsid w:val="00BB1BF6"/>
    <w:rsid w:val="00BB38A7"/>
    <w:rsid w:val="00BB6BE2"/>
    <w:rsid w:val="00BD0C93"/>
    <w:rsid w:val="00BD5445"/>
    <w:rsid w:val="00BD7D3B"/>
    <w:rsid w:val="00BE038A"/>
    <w:rsid w:val="00BE3423"/>
    <w:rsid w:val="00BE52DF"/>
    <w:rsid w:val="00BE6544"/>
    <w:rsid w:val="00BF44F4"/>
    <w:rsid w:val="00BF4919"/>
    <w:rsid w:val="00BF4A50"/>
    <w:rsid w:val="00C01F45"/>
    <w:rsid w:val="00C02BED"/>
    <w:rsid w:val="00C05548"/>
    <w:rsid w:val="00C07031"/>
    <w:rsid w:val="00C0754E"/>
    <w:rsid w:val="00C07B27"/>
    <w:rsid w:val="00C07DDD"/>
    <w:rsid w:val="00C100ED"/>
    <w:rsid w:val="00C20594"/>
    <w:rsid w:val="00C231BE"/>
    <w:rsid w:val="00C243CD"/>
    <w:rsid w:val="00C24770"/>
    <w:rsid w:val="00C33D57"/>
    <w:rsid w:val="00C3593E"/>
    <w:rsid w:val="00C3692A"/>
    <w:rsid w:val="00C410EF"/>
    <w:rsid w:val="00C47403"/>
    <w:rsid w:val="00C47710"/>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B7342"/>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7CA"/>
    <w:rsid w:val="00D23FCF"/>
    <w:rsid w:val="00D24891"/>
    <w:rsid w:val="00D259D5"/>
    <w:rsid w:val="00D25E0F"/>
    <w:rsid w:val="00D26251"/>
    <w:rsid w:val="00D26444"/>
    <w:rsid w:val="00D3076B"/>
    <w:rsid w:val="00D3615C"/>
    <w:rsid w:val="00D4191E"/>
    <w:rsid w:val="00D47923"/>
    <w:rsid w:val="00D5077F"/>
    <w:rsid w:val="00D51CD2"/>
    <w:rsid w:val="00D52459"/>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03ED"/>
    <w:rsid w:val="00DD1113"/>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6F9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0CEC"/>
    <w:rsid w:val="00EA28E1"/>
    <w:rsid w:val="00EA2DCA"/>
    <w:rsid w:val="00EA358E"/>
    <w:rsid w:val="00EA39BB"/>
    <w:rsid w:val="00EA50F6"/>
    <w:rsid w:val="00EB0B8B"/>
    <w:rsid w:val="00EB0E22"/>
    <w:rsid w:val="00EB2A39"/>
    <w:rsid w:val="00EB52E0"/>
    <w:rsid w:val="00EC0FA4"/>
    <w:rsid w:val="00EC303F"/>
    <w:rsid w:val="00EC3183"/>
    <w:rsid w:val="00ED03F7"/>
    <w:rsid w:val="00ED1016"/>
    <w:rsid w:val="00ED5317"/>
    <w:rsid w:val="00ED65F7"/>
    <w:rsid w:val="00EE2CF3"/>
    <w:rsid w:val="00EE36EB"/>
    <w:rsid w:val="00EF30AB"/>
    <w:rsid w:val="00EF617D"/>
    <w:rsid w:val="00F03BBE"/>
    <w:rsid w:val="00F04C4F"/>
    <w:rsid w:val="00F07F9B"/>
    <w:rsid w:val="00F1445C"/>
    <w:rsid w:val="00F164C7"/>
    <w:rsid w:val="00F2100B"/>
    <w:rsid w:val="00F21F17"/>
    <w:rsid w:val="00F25D50"/>
    <w:rsid w:val="00F2677F"/>
    <w:rsid w:val="00F35E5A"/>
    <w:rsid w:val="00F36451"/>
    <w:rsid w:val="00F37F90"/>
    <w:rsid w:val="00F4020B"/>
    <w:rsid w:val="00F423A4"/>
    <w:rsid w:val="00F43473"/>
    <w:rsid w:val="00F4348F"/>
    <w:rsid w:val="00F4475D"/>
    <w:rsid w:val="00F52F0D"/>
    <w:rsid w:val="00F52FF5"/>
    <w:rsid w:val="00F55BE0"/>
    <w:rsid w:val="00F63A0A"/>
    <w:rsid w:val="00F645F8"/>
    <w:rsid w:val="00F74C9B"/>
    <w:rsid w:val="00F800D7"/>
    <w:rsid w:val="00F8229C"/>
    <w:rsid w:val="00F9042A"/>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58F9"/>
    <w:rsid w:val="00FF0D7E"/>
    <w:rsid w:val="00FF0EEE"/>
    <w:rsid w:val="00FF2FBA"/>
    <w:rsid w:val="00FF7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3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E28"/>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E28"/>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233319034">
          <w:marLeft w:val="1267"/>
          <w:marRight w:val="0"/>
          <w:marTop w:val="0"/>
          <w:marBottom w:val="0"/>
          <w:divBdr>
            <w:top w:val="none" w:sz="0" w:space="0" w:color="auto"/>
            <w:left w:val="none" w:sz="0" w:space="0" w:color="auto"/>
            <w:bottom w:val="none" w:sz="0" w:space="0" w:color="auto"/>
            <w:right w:val="none" w:sz="0" w:space="0" w:color="auto"/>
          </w:divBdr>
        </w:div>
        <w:div w:id="786004361">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40240717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400829194">
          <w:marLeft w:val="1267"/>
          <w:marRight w:val="0"/>
          <w:marTop w:val="0"/>
          <w:marBottom w:val="0"/>
          <w:divBdr>
            <w:top w:val="none" w:sz="0" w:space="0" w:color="auto"/>
            <w:left w:val="none" w:sz="0" w:space="0" w:color="auto"/>
            <w:bottom w:val="none" w:sz="0" w:space="0" w:color="auto"/>
            <w:right w:val="none" w:sz="0" w:space="0" w:color="auto"/>
          </w:divBdr>
        </w:div>
        <w:div w:id="1040738842">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300548296">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4C8B4-FDE1-4949-BDF4-0572D84B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1151</Words>
  <Characters>6566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dsga2</cp:lastModifiedBy>
  <cp:revision>4</cp:revision>
  <cp:lastPrinted>2023-12-19T09:24:00Z</cp:lastPrinted>
  <dcterms:created xsi:type="dcterms:W3CDTF">2023-12-19T09:10:00Z</dcterms:created>
  <dcterms:modified xsi:type="dcterms:W3CDTF">2023-12-19T09:24:00Z</dcterms:modified>
</cp:coreProperties>
</file>