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4960" w14:textId="12E3B312" w:rsidR="0032693F" w:rsidRPr="00AC1127" w:rsidRDefault="002D473A" w:rsidP="005B1834">
      <w:pPr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  <w:r w:rsidRPr="00AC1127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1A429497" w14:textId="1467D69B" w:rsidR="00B26812" w:rsidRPr="001C7281" w:rsidRDefault="00477F3D" w:rsidP="00B26812">
      <w:pPr>
        <w:spacing w:before="4"/>
        <w:ind w:left="112" w:right="153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AL</w:t>
      </w:r>
      <w:r w:rsidR="00B26812" w:rsidRPr="001C7281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LEGATO A</w:t>
      </w:r>
    </w:p>
    <w:p w14:paraId="074B2B38" w14:textId="77777777" w:rsidR="00B26812" w:rsidRPr="00AC1127" w:rsidRDefault="00B26812" w:rsidP="00B26812">
      <w:pPr>
        <w:spacing w:before="4"/>
        <w:ind w:right="153"/>
        <w:jc w:val="both"/>
        <w:rPr>
          <w:rFonts w:asciiTheme="minorHAnsi" w:hAnsiTheme="minorHAnsi" w:cstheme="minorHAnsi"/>
          <w:color w:val="006633"/>
          <w:sz w:val="22"/>
          <w:szCs w:val="22"/>
          <w:u w:val="single"/>
          <w:lang w:eastAsia="ar-SA"/>
        </w:rPr>
      </w:pPr>
    </w:p>
    <w:p w14:paraId="69C5A5F5" w14:textId="77777777" w:rsidR="00B26812" w:rsidRPr="005B1834" w:rsidRDefault="00B26812" w:rsidP="005B1834">
      <w:pPr>
        <w:autoSpaceDE w:val="0"/>
        <w:ind w:left="6249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B1834">
        <w:rPr>
          <w:rFonts w:asciiTheme="minorHAnsi" w:hAnsiTheme="minorHAnsi" w:cstheme="minorHAnsi"/>
          <w:b/>
          <w:bCs/>
          <w:sz w:val="22"/>
          <w:szCs w:val="22"/>
        </w:rPr>
        <w:t>Al Dirigente Scolastico</w:t>
      </w:r>
    </w:p>
    <w:p w14:paraId="5E7CA50F" w14:textId="77777777" w:rsidR="00B26812" w:rsidRPr="005B1834" w:rsidRDefault="00B26812" w:rsidP="005B1834">
      <w:pPr>
        <w:autoSpaceDE w:val="0"/>
        <w:ind w:left="6249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5105B" w14:textId="59DDC004" w:rsidR="00B26812" w:rsidRPr="005B1834" w:rsidRDefault="005B1834" w:rsidP="005B1834">
      <w:pPr>
        <w:autoSpaceDE w:val="0"/>
        <w:ind w:left="6249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B1834">
        <w:rPr>
          <w:rFonts w:asciiTheme="minorHAnsi" w:hAnsiTheme="minorHAnsi" w:cstheme="minorHAnsi"/>
          <w:b/>
          <w:bCs/>
          <w:sz w:val="22"/>
          <w:szCs w:val="22"/>
        </w:rPr>
        <w:t>ITET ALIGHIERI</w:t>
      </w:r>
    </w:p>
    <w:p w14:paraId="7EE16013" w14:textId="77777777" w:rsidR="00B26812" w:rsidRPr="00AC1127" w:rsidRDefault="00B26812" w:rsidP="00B26812">
      <w:pPr>
        <w:autoSpaceDE w:val="0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272FC432" w14:textId="06D42031" w:rsidR="00B26812" w:rsidRPr="009C248E" w:rsidRDefault="00B26812" w:rsidP="009C248E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248E">
        <w:rPr>
          <w:rFonts w:asciiTheme="minorHAnsi" w:hAnsiTheme="minorHAnsi" w:cstheme="minorHAnsi"/>
          <w:b/>
          <w:sz w:val="22"/>
          <w:szCs w:val="22"/>
        </w:rPr>
        <w:t xml:space="preserve">Domanda di ADESIONE alla selezione bando PNRR </w:t>
      </w:r>
      <w:r w:rsidR="005B1834">
        <w:rPr>
          <w:rFonts w:asciiTheme="minorHAnsi" w:hAnsiTheme="minorHAnsi" w:cstheme="minorHAnsi"/>
          <w:b/>
          <w:sz w:val="22"/>
          <w:szCs w:val="22"/>
        </w:rPr>
        <w:t>DISPERSIONE</w:t>
      </w:r>
      <w:r w:rsidR="00E16D5A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16D5A" w:rsidRPr="002774EF">
        <w:rPr>
          <w:rFonts w:asciiTheme="minorHAnsi" w:hAnsiTheme="minorHAnsi" w:cstheme="minorHAnsi"/>
          <w:b/>
          <w:bCs/>
          <w:sz w:val="22"/>
          <w:szCs w:val="22"/>
        </w:rPr>
        <w:t>D.M. 170/2022</w:t>
      </w:r>
      <w:r w:rsidR="00E16D5A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E867F6A" w14:textId="77777777" w:rsidR="00B26812" w:rsidRPr="00AC1127" w:rsidRDefault="00B26812" w:rsidP="00B26812">
      <w:pPr>
        <w:autoSpaceDE w:val="0"/>
        <w:ind w:left="283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1127">
        <w:rPr>
          <w:rFonts w:asciiTheme="minorHAnsi" w:hAnsiTheme="minorHAnsi" w:cstheme="minorHAnsi"/>
          <w:i/>
          <w:sz w:val="22"/>
          <w:szCs w:val="22"/>
        </w:rPr>
        <w:t xml:space="preserve">        </w:t>
      </w:r>
    </w:p>
    <w:p w14:paraId="38D2E9C3" w14:textId="4F911C12" w:rsidR="00B26812" w:rsidRPr="00AC1127" w:rsidRDefault="00B26812" w:rsidP="00B26812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Il/la sottoscritto/a_____________________________________________________________</w:t>
      </w:r>
      <w:r w:rsidR="00BB04D4">
        <w:rPr>
          <w:rFonts w:asciiTheme="minorHAnsi" w:hAnsiTheme="minorHAnsi" w:cstheme="minorHAnsi"/>
          <w:sz w:val="22"/>
          <w:szCs w:val="22"/>
        </w:rPr>
        <w:t>________</w:t>
      </w:r>
    </w:p>
    <w:p w14:paraId="0E5EB92E" w14:textId="0CEEAC65" w:rsidR="00B26812" w:rsidRPr="00AC1127" w:rsidRDefault="00B26812" w:rsidP="00B26812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AC112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AC1127">
        <w:rPr>
          <w:rFonts w:asciiTheme="minorHAnsi" w:hAnsiTheme="minorHAnsi" w:cstheme="minorHAnsi"/>
          <w:sz w:val="22"/>
          <w:szCs w:val="22"/>
        </w:rPr>
        <w:t xml:space="preserve"> _______________________________________________ il ____________________</w:t>
      </w:r>
      <w:r w:rsidR="00BB04D4">
        <w:rPr>
          <w:rFonts w:asciiTheme="minorHAnsi" w:hAnsiTheme="minorHAnsi" w:cstheme="minorHAnsi"/>
          <w:sz w:val="22"/>
          <w:szCs w:val="22"/>
        </w:rPr>
        <w:t>________</w:t>
      </w:r>
    </w:p>
    <w:p w14:paraId="62F2DD4B" w14:textId="77777777" w:rsidR="00B26812" w:rsidRPr="00AC1127" w:rsidRDefault="00B26812" w:rsidP="00B26812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codice fiscale |__|__|__|__|__|__|__|__|__|__|__|__|__|__|__|__|</w:t>
      </w:r>
    </w:p>
    <w:p w14:paraId="1A20804F" w14:textId="3B58479A" w:rsidR="00B26812" w:rsidRPr="00AC1127" w:rsidRDefault="00B26812" w:rsidP="00B26812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residente a ___________________________via_____________________________________</w:t>
      </w:r>
      <w:r w:rsidR="00BB04D4">
        <w:rPr>
          <w:rFonts w:asciiTheme="minorHAnsi" w:hAnsiTheme="minorHAnsi" w:cstheme="minorHAnsi"/>
          <w:sz w:val="22"/>
          <w:szCs w:val="22"/>
        </w:rPr>
        <w:t>________</w:t>
      </w:r>
    </w:p>
    <w:p w14:paraId="6BE7060D" w14:textId="44BFBF87" w:rsidR="00B26812" w:rsidRPr="00AC1127" w:rsidRDefault="00B26812" w:rsidP="00B26812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AC1127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AC1127">
        <w:rPr>
          <w:rFonts w:asciiTheme="minorHAnsi" w:hAnsiTheme="minorHAnsi" w:cstheme="minorHAnsi"/>
          <w:sz w:val="22"/>
          <w:szCs w:val="22"/>
        </w:rPr>
        <w:t>. _____________________</w:t>
      </w:r>
      <w:r w:rsidR="00BB04D4">
        <w:rPr>
          <w:rFonts w:asciiTheme="minorHAnsi" w:hAnsiTheme="minorHAnsi" w:cstheme="minorHAnsi"/>
          <w:sz w:val="22"/>
          <w:szCs w:val="22"/>
        </w:rPr>
        <w:t>____________</w:t>
      </w:r>
    </w:p>
    <w:p w14:paraId="18E01923" w14:textId="0B237D0E" w:rsidR="00B26812" w:rsidRPr="00AC1127" w:rsidRDefault="00B26812" w:rsidP="00B26812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indirizzo E-Mail ________________________________________________________</w:t>
      </w:r>
      <w:r w:rsidR="00BB04D4">
        <w:rPr>
          <w:rFonts w:asciiTheme="minorHAnsi" w:hAnsiTheme="minorHAnsi" w:cstheme="minorHAnsi"/>
          <w:sz w:val="22"/>
          <w:szCs w:val="22"/>
        </w:rPr>
        <w:t>_______________</w:t>
      </w:r>
    </w:p>
    <w:p w14:paraId="6831034B" w14:textId="77777777" w:rsidR="00B26812" w:rsidRPr="00AC1127" w:rsidRDefault="00B26812" w:rsidP="00B26812">
      <w:pPr>
        <w:autoSpaceDE w:val="0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in servizio con la qualifica di ______________________________________________________________</w:t>
      </w:r>
    </w:p>
    <w:p w14:paraId="3B583B33" w14:textId="454051DB" w:rsidR="00B26812" w:rsidRPr="00AC1127" w:rsidRDefault="00B26812" w:rsidP="00BB04D4">
      <w:pPr>
        <w:autoSpaceDE w:val="0"/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b/>
          <w:sz w:val="22"/>
          <w:szCs w:val="22"/>
        </w:rPr>
        <w:t>DICHIAR</w:t>
      </w:r>
      <w:r w:rsidR="00BB04D4">
        <w:rPr>
          <w:rFonts w:asciiTheme="minorHAnsi" w:hAnsiTheme="minorHAnsi" w:cstheme="minorHAnsi"/>
          <w:b/>
          <w:sz w:val="22"/>
          <w:szCs w:val="22"/>
        </w:rPr>
        <w:t>A</w:t>
      </w:r>
    </w:p>
    <w:p w14:paraId="42E3DD08" w14:textId="77777777" w:rsidR="00B26812" w:rsidRPr="00AC1127" w:rsidRDefault="00B26812" w:rsidP="00B2681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XSpec="center" w:tblpY="74"/>
        <w:tblW w:w="6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131"/>
      </w:tblGrid>
      <w:tr w:rsidR="00E16D5A" w:rsidRPr="00AC1127" w14:paraId="76B283FF" w14:textId="77777777" w:rsidTr="00E16D5A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AA35D04" w14:textId="77777777" w:rsidR="00E16D5A" w:rsidRPr="00AC1127" w:rsidRDefault="00E16D5A" w:rsidP="001C76B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AC112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8342584" w14:textId="77777777" w:rsidR="00E16D5A" w:rsidRPr="00AC1127" w:rsidRDefault="00E16D5A" w:rsidP="001C76B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AC112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Barrare la casella per la scelta di adesione</w:t>
            </w:r>
          </w:p>
        </w:tc>
      </w:tr>
      <w:tr w:rsidR="00E16D5A" w:rsidRPr="00AC1127" w14:paraId="69CF66B5" w14:textId="77777777" w:rsidTr="00E16D5A">
        <w:trPr>
          <w:trHeight w:val="566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C380" w14:textId="65070281" w:rsidR="00E16D5A" w:rsidRPr="00AC1127" w:rsidRDefault="00E16D5A" w:rsidP="001C76BF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D4B3" w14:textId="77777777" w:rsidR="00E16D5A" w:rsidRPr="00AC1127" w:rsidRDefault="00E16D5A" w:rsidP="00E16D5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23F4C03F" w14:textId="77777777" w:rsidR="006633F2" w:rsidRDefault="006633F2" w:rsidP="00B2681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BAE8F8" w14:textId="77777777" w:rsidR="00E16D5A" w:rsidRDefault="00E16D5A" w:rsidP="00B2681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A80F13" w14:textId="77777777" w:rsidR="00E16D5A" w:rsidRDefault="00E16D5A" w:rsidP="00E16D5A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FD989FA" w14:textId="77777777" w:rsidR="00E16D5A" w:rsidRDefault="00E16D5A" w:rsidP="00B2681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CE543E" w14:textId="77777777" w:rsidR="00E16D5A" w:rsidRDefault="00E16D5A" w:rsidP="00B2681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788C891" w14:textId="078F2014" w:rsidR="00B26812" w:rsidRPr="00AC1127" w:rsidRDefault="00B26812" w:rsidP="00B26812">
      <w:pPr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C1127">
        <w:rPr>
          <w:rFonts w:asciiTheme="minorHAnsi" w:hAnsiTheme="minorHAnsi" w:cstheme="minorHAnsi"/>
          <w:sz w:val="22"/>
          <w:szCs w:val="22"/>
        </w:rPr>
        <w:t>A tal fine, consapevole della responsabilità penale e della decadenza da eventuali benefici acquisiti</w:t>
      </w:r>
    </w:p>
    <w:p w14:paraId="55836AAB" w14:textId="77777777" w:rsidR="00B26812" w:rsidRPr="00AC1127" w:rsidRDefault="00B26812" w:rsidP="00B2681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 xml:space="preserve">nel caso di dichiarazioni mendaci, </w:t>
      </w:r>
      <w:r w:rsidRPr="00AC1127">
        <w:rPr>
          <w:rFonts w:asciiTheme="minorHAnsi" w:hAnsiTheme="minorHAnsi" w:cstheme="minorHAnsi"/>
          <w:b/>
          <w:sz w:val="22"/>
          <w:szCs w:val="22"/>
        </w:rPr>
        <w:t>dichiara</w:t>
      </w:r>
      <w:r w:rsidRPr="00AC1127">
        <w:rPr>
          <w:rFonts w:asciiTheme="minorHAnsi" w:hAnsiTheme="minorHAnsi" w:cstheme="minorHAnsi"/>
          <w:sz w:val="22"/>
          <w:szCs w:val="22"/>
        </w:rPr>
        <w:t xml:space="preserve"> sotto la propria responsabilità quanto segue:</w:t>
      </w:r>
    </w:p>
    <w:p w14:paraId="2DA01609" w14:textId="77777777" w:rsidR="00B26812" w:rsidRPr="00AC1127" w:rsidRDefault="00B26812" w:rsidP="00B2681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di aver preso visione delle condizioni previste dal bando</w:t>
      </w:r>
    </w:p>
    <w:p w14:paraId="717A3108" w14:textId="77777777" w:rsidR="00B26812" w:rsidRPr="00AC1127" w:rsidRDefault="00B26812" w:rsidP="00B2681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di essere in godimento dei diritti politici</w:t>
      </w:r>
    </w:p>
    <w:p w14:paraId="77B7F0F8" w14:textId="77777777" w:rsidR="00B26812" w:rsidRPr="00AC1127" w:rsidRDefault="00B26812" w:rsidP="00B2681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 xml:space="preserve">di non aver subito condanne penali ovvero di avere i seguenti provvedimenti penali pendenti: </w:t>
      </w:r>
    </w:p>
    <w:p w14:paraId="66A45E0A" w14:textId="77777777" w:rsidR="00B26812" w:rsidRPr="00AC1127" w:rsidRDefault="00B26812" w:rsidP="00B26812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B8A0E4" w14:textId="77777777" w:rsidR="00B26812" w:rsidRPr="00AC1127" w:rsidRDefault="00B26812" w:rsidP="00B26812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28011CF4" w14:textId="2DEEB7CE" w:rsidR="00B26812" w:rsidRPr="00AC1127" w:rsidRDefault="00B26812" w:rsidP="00B2681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 xml:space="preserve">di non avere procedimenti penali pendenti, ovvero di avere i seguenti procedimenti penali pendenti: </w:t>
      </w:r>
    </w:p>
    <w:p w14:paraId="4DC0731D" w14:textId="77777777" w:rsidR="00B26812" w:rsidRPr="00AC1127" w:rsidRDefault="00B26812" w:rsidP="00B26812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B0CFB65" w14:textId="77777777" w:rsidR="00B26812" w:rsidRPr="00AC1127" w:rsidRDefault="00B26812" w:rsidP="00B26812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</w:t>
      </w:r>
    </w:p>
    <w:p w14:paraId="6C15460D" w14:textId="77777777" w:rsidR="00B26812" w:rsidRPr="00AC1127" w:rsidRDefault="00B26812" w:rsidP="00B2681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di impegnarsi a documentare puntualmente tutta l’attività svolta</w:t>
      </w:r>
    </w:p>
    <w:p w14:paraId="072D6460" w14:textId="77777777" w:rsidR="00B26812" w:rsidRPr="00AC1127" w:rsidRDefault="00B26812" w:rsidP="00B2681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di essere disponibile ad adattarsi al calendario definito dal Gruppo Operativo di Piano</w:t>
      </w:r>
    </w:p>
    <w:p w14:paraId="73706FE5" w14:textId="77777777" w:rsidR="00B26812" w:rsidRPr="00AC1127" w:rsidRDefault="00B26812" w:rsidP="00B2681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14:paraId="3B8186CC" w14:textId="77777777" w:rsidR="00B26812" w:rsidRPr="00AC1127" w:rsidRDefault="00B26812" w:rsidP="00B26812">
      <w:pPr>
        <w:widowControl w:val="0"/>
        <w:autoSpaceDE w:val="0"/>
        <w:ind w:right="-20"/>
        <w:jc w:val="both"/>
        <w:rPr>
          <w:rFonts w:asciiTheme="minorHAnsi" w:hAnsiTheme="minorHAnsi" w:cstheme="minorHAnsi"/>
          <w:sz w:val="22"/>
          <w:szCs w:val="22"/>
        </w:rPr>
      </w:pPr>
    </w:p>
    <w:p w14:paraId="731D1B72" w14:textId="7F1A035D" w:rsidR="00B26812" w:rsidRPr="00AC1127" w:rsidRDefault="00B26812" w:rsidP="00B26812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Data___________________ firma_____________________________________________</w:t>
      </w:r>
      <w:r w:rsidR="009C248E">
        <w:rPr>
          <w:rFonts w:asciiTheme="minorHAnsi" w:hAnsiTheme="minorHAnsi" w:cstheme="minorHAnsi"/>
          <w:sz w:val="22"/>
          <w:szCs w:val="22"/>
        </w:rPr>
        <w:t>_</w:t>
      </w:r>
    </w:p>
    <w:p w14:paraId="00242244" w14:textId="77777777" w:rsidR="009C248E" w:rsidRDefault="009C248E" w:rsidP="00B26812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B2CE5D" w14:textId="77777777" w:rsidR="00B26812" w:rsidRPr="00AC1127" w:rsidRDefault="00B26812" w:rsidP="00B26812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 xml:space="preserve">Si allega alla presente </w:t>
      </w:r>
    </w:p>
    <w:p w14:paraId="6CA399A1" w14:textId="77777777" w:rsidR="00B26812" w:rsidRPr="00AC1127" w:rsidRDefault="00B26812" w:rsidP="00B26812">
      <w:pPr>
        <w:pStyle w:val="Paragrafoelenco"/>
        <w:widowControl w:val="0"/>
        <w:numPr>
          <w:ilvl w:val="0"/>
          <w:numId w:val="43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Documento di identità in fotocopia</w:t>
      </w:r>
    </w:p>
    <w:p w14:paraId="5B499924" w14:textId="77777777" w:rsidR="00B26812" w:rsidRPr="00AC1127" w:rsidRDefault="00B26812" w:rsidP="00B26812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Theme="minorHAnsi" w:hAnsiTheme="minorHAnsi" w:cstheme="minorHAnsi"/>
          <w:sz w:val="22"/>
          <w:szCs w:val="22"/>
        </w:rPr>
      </w:pPr>
    </w:p>
    <w:p w14:paraId="3184EA66" w14:textId="2598C381" w:rsidR="00B26812" w:rsidRPr="00AC1127" w:rsidRDefault="00B26812" w:rsidP="00B2681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Il/la sottoscritto/a, ai sensi della legge 196/03 e successive modifiche GDPR 679/2016, autorizza l’istituto</w:t>
      </w:r>
      <w:r w:rsidR="00BB04D4">
        <w:rPr>
          <w:rFonts w:asciiTheme="minorHAnsi" w:hAnsiTheme="minorHAnsi" w:cstheme="minorHAnsi"/>
          <w:sz w:val="22"/>
          <w:szCs w:val="22"/>
        </w:rPr>
        <w:t xml:space="preserve"> ITET “D. ALIGHIERI”</w:t>
      </w:r>
      <w:r w:rsidRPr="00AC1127">
        <w:rPr>
          <w:rFonts w:asciiTheme="minorHAnsi" w:hAnsiTheme="minorHAnsi" w:cstheme="minorHAnsi"/>
          <w:sz w:val="22"/>
          <w:szCs w:val="22"/>
        </w:rPr>
        <w:t xml:space="preserve"> al</w:t>
      </w:r>
      <w:r w:rsidR="00BB04D4">
        <w:rPr>
          <w:rFonts w:asciiTheme="minorHAnsi" w:hAnsiTheme="minorHAnsi" w:cstheme="minorHAnsi"/>
          <w:sz w:val="22"/>
          <w:szCs w:val="22"/>
        </w:rPr>
        <w:t xml:space="preserve"> </w:t>
      </w:r>
      <w:r w:rsidRPr="00AC1127">
        <w:rPr>
          <w:rFonts w:asciiTheme="minorHAnsi" w:hAnsiTheme="minorHAnsi" w:cstheme="minorHAnsi"/>
          <w:sz w:val="22"/>
          <w:szCs w:val="22"/>
        </w:rPr>
        <w:t>trattamento dei dati contenuti nella presente autocertificazione esclusivamente nell’ambito e per i fini istituzionali della Pubblica Amministrazione</w:t>
      </w:r>
    </w:p>
    <w:p w14:paraId="5321093F" w14:textId="77777777" w:rsidR="00B26812" w:rsidRPr="00AC1127" w:rsidRDefault="00B26812" w:rsidP="00B26812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6C8696" w14:textId="05433A23" w:rsidR="00B26812" w:rsidRPr="00AC1127" w:rsidRDefault="00B26812" w:rsidP="00B26812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127">
        <w:rPr>
          <w:rFonts w:asciiTheme="minorHAnsi" w:hAnsiTheme="minorHAnsi" w:cstheme="minorHAnsi"/>
          <w:sz w:val="22"/>
          <w:szCs w:val="22"/>
        </w:rPr>
        <w:t>Data___________________ firma____________________________________________</w:t>
      </w:r>
      <w:r w:rsidR="009C248E">
        <w:rPr>
          <w:rFonts w:asciiTheme="minorHAnsi" w:hAnsiTheme="minorHAnsi" w:cstheme="minorHAnsi"/>
          <w:sz w:val="22"/>
          <w:szCs w:val="22"/>
        </w:rPr>
        <w:t>___</w:t>
      </w:r>
    </w:p>
    <w:p w14:paraId="7F527AEB" w14:textId="77777777" w:rsidR="00B26812" w:rsidRDefault="00B26812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6EA0B8F8" w14:textId="77777777" w:rsidR="00477F3D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26E4F8EF" w14:textId="77777777" w:rsidR="00477F3D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392E9F99" w14:textId="77777777" w:rsidR="00477F3D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4CAD81F4" w14:textId="77777777" w:rsidR="00477F3D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375F5185" w14:textId="77777777" w:rsidR="00477F3D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5EC73A06" w14:textId="77777777" w:rsidR="00477F3D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1C09E8CD" w14:textId="77777777" w:rsidR="00477F3D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4334B42C" w14:textId="77777777" w:rsidR="00477F3D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57F0E28F" w14:textId="77777777" w:rsidR="00477F3D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4F307B57" w14:textId="77777777" w:rsidR="00477F3D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11F887F5" w14:textId="77777777" w:rsidR="00477F3D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06848332" w14:textId="77777777" w:rsidR="00477F3D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p w14:paraId="24A9C9B1" w14:textId="77777777" w:rsidR="00477F3D" w:rsidRDefault="00477F3D" w:rsidP="00745175">
      <w:pPr>
        <w:tabs>
          <w:tab w:val="left" w:pos="6585"/>
        </w:tabs>
        <w:jc w:val="both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</w:p>
    <w:sectPr w:rsidR="00477F3D" w:rsidSect="008937B6">
      <w:headerReference w:type="default" r:id="rId8"/>
      <w:footerReference w:type="even" r:id="rId9"/>
      <w:footerReference w:type="default" r:id="rId10"/>
      <w:pgSz w:w="11907" w:h="16839" w:code="9"/>
      <w:pgMar w:top="426" w:right="1134" w:bottom="284" w:left="993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C120" w14:textId="77777777" w:rsidR="008937B6" w:rsidRDefault="008937B6">
      <w:r>
        <w:separator/>
      </w:r>
    </w:p>
  </w:endnote>
  <w:endnote w:type="continuationSeparator" w:id="0">
    <w:p w14:paraId="25170B1F" w14:textId="77777777" w:rsidR="008937B6" w:rsidRDefault="0089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434488"/>
      <w:docPartObj>
        <w:docPartGallery w:val="Page Numbers (Bottom of Page)"/>
        <w:docPartUnique/>
      </w:docPartObj>
    </w:sdtPr>
    <w:sdtContent>
      <w:sdt>
        <w:sdtPr>
          <w:id w:val="-215121899"/>
          <w:docPartObj>
            <w:docPartGallery w:val="Page Numbers (Top of Page)"/>
            <w:docPartUnique/>
          </w:docPartObj>
        </w:sdtPr>
        <w:sdtContent>
          <w:p w14:paraId="5EFBAD23" w14:textId="1F298512" w:rsidR="00794A91" w:rsidRDefault="00794A91" w:rsidP="00794A91">
            <w:pPr>
              <w:pStyle w:val="Pidipagina"/>
              <w:jc w:val="center"/>
            </w:pPr>
            <w:r w:rsidRPr="00794A91">
              <w:rPr>
                <w:rFonts w:asciiTheme="minorHAnsi" w:hAnsiTheme="minorHAnsi" w:cstheme="minorHAnsi"/>
              </w:rPr>
              <w:t xml:space="preserve">Pag. </w: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94A9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F79F8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94A91">
              <w:rPr>
                <w:rFonts w:asciiTheme="minorHAnsi" w:hAnsiTheme="minorHAnsi" w:cstheme="minorHAnsi"/>
              </w:rPr>
              <w:t xml:space="preserve"> </w:t>
            </w:r>
            <w:r w:rsidR="009C248E">
              <w:rPr>
                <w:rFonts w:asciiTheme="minorHAnsi" w:hAnsiTheme="minorHAnsi" w:cstheme="minorHAnsi"/>
              </w:rPr>
              <w:t>di</w:t>
            </w:r>
            <w:r w:rsidRPr="00794A91">
              <w:rPr>
                <w:rFonts w:asciiTheme="minorHAnsi" w:hAnsiTheme="minorHAnsi" w:cstheme="minorHAnsi"/>
              </w:rPr>
              <w:t xml:space="preserve"> </w: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94A9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F79F8">
              <w:rPr>
                <w:rFonts w:asciiTheme="minorHAnsi" w:hAnsiTheme="minorHAnsi" w:cstheme="minorHAnsi"/>
                <w:b/>
                <w:bCs/>
                <w:noProof/>
              </w:rPr>
              <w:t>8</w:t>
            </w:r>
            <w:r w:rsidRPr="00794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13AB" w14:textId="77777777" w:rsidR="008937B6" w:rsidRDefault="008937B6">
      <w:r>
        <w:separator/>
      </w:r>
    </w:p>
  </w:footnote>
  <w:footnote w:type="continuationSeparator" w:id="0">
    <w:p w14:paraId="0DFDB15B" w14:textId="77777777" w:rsidR="008937B6" w:rsidRDefault="0089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2BCF" w14:textId="57518B23" w:rsidR="00AC1127" w:rsidRDefault="00AC1127">
    <w:pPr>
      <w:pStyle w:val="Intestazione"/>
    </w:pPr>
    <w:r>
      <w:rPr>
        <w:noProof/>
      </w:rPr>
      <w:drawing>
        <wp:inline distT="0" distB="0" distL="0" distR="0" wp14:anchorId="22449FB2" wp14:editId="0E926893">
          <wp:extent cx="6210300" cy="191415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91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4D5F">
      <w:rPr>
        <w:rFonts w:asciiTheme="minorHAnsi" w:hAnsiTheme="minorHAnsi" w:cstheme="minorHAnsi"/>
        <w:noProof/>
      </w:rPr>
      <w:drawing>
        <wp:inline distT="0" distB="0" distL="0" distR="0" wp14:anchorId="6E5396BA" wp14:editId="5B76FBB2">
          <wp:extent cx="6210300" cy="1101090"/>
          <wp:effectExtent l="0" t="0" r="0" b="381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4AF27" w14:textId="77777777" w:rsidR="00AC1127" w:rsidRDefault="00AC11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807E2"/>
    <w:multiLevelType w:val="hybridMultilevel"/>
    <w:tmpl w:val="16369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C218C"/>
    <w:multiLevelType w:val="hybridMultilevel"/>
    <w:tmpl w:val="40B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953A9A"/>
    <w:multiLevelType w:val="hybridMultilevel"/>
    <w:tmpl w:val="E286D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A44A10"/>
    <w:multiLevelType w:val="hybridMultilevel"/>
    <w:tmpl w:val="057A97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2B7E2B99"/>
    <w:multiLevelType w:val="hybridMultilevel"/>
    <w:tmpl w:val="9F7020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2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11A174D"/>
    <w:multiLevelType w:val="hybridMultilevel"/>
    <w:tmpl w:val="333256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93F50"/>
    <w:multiLevelType w:val="hybridMultilevel"/>
    <w:tmpl w:val="E9DADB0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B2220"/>
    <w:multiLevelType w:val="hybridMultilevel"/>
    <w:tmpl w:val="FB2C6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17C1A"/>
    <w:multiLevelType w:val="hybridMultilevel"/>
    <w:tmpl w:val="39805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92382"/>
    <w:multiLevelType w:val="hybridMultilevel"/>
    <w:tmpl w:val="C2C0B3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3211765">
    <w:abstractNumId w:val="6"/>
  </w:num>
  <w:num w:numId="2" w16cid:durableId="750661961">
    <w:abstractNumId w:val="28"/>
  </w:num>
  <w:num w:numId="3" w16cid:durableId="1204900387">
    <w:abstractNumId w:val="0"/>
  </w:num>
  <w:num w:numId="4" w16cid:durableId="11882428">
    <w:abstractNumId w:val="1"/>
  </w:num>
  <w:num w:numId="5" w16cid:durableId="2061516117">
    <w:abstractNumId w:val="2"/>
  </w:num>
  <w:num w:numId="6" w16cid:durableId="1669333948">
    <w:abstractNumId w:val="16"/>
  </w:num>
  <w:num w:numId="7" w16cid:durableId="1900289252">
    <w:abstractNumId w:val="12"/>
  </w:num>
  <w:num w:numId="8" w16cid:durableId="750859874">
    <w:abstractNumId w:val="31"/>
  </w:num>
  <w:num w:numId="9" w16cid:durableId="1178350489">
    <w:abstractNumId w:val="15"/>
  </w:num>
  <w:num w:numId="10" w16cid:durableId="650014747">
    <w:abstractNumId w:val="42"/>
  </w:num>
  <w:num w:numId="11" w16cid:durableId="502814641">
    <w:abstractNumId w:val="29"/>
  </w:num>
  <w:num w:numId="12" w16cid:durableId="1269658817">
    <w:abstractNumId w:val="7"/>
  </w:num>
  <w:num w:numId="13" w16cid:durableId="110903176">
    <w:abstractNumId w:val="8"/>
  </w:num>
  <w:num w:numId="14" w16cid:durableId="2101219843">
    <w:abstractNumId w:val="5"/>
  </w:num>
  <w:num w:numId="15" w16cid:durableId="615217489">
    <w:abstractNumId w:val="24"/>
  </w:num>
  <w:num w:numId="16" w16cid:durableId="1598175527">
    <w:abstractNumId w:val="40"/>
  </w:num>
  <w:num w:numId="17" w16cid:durableId="1184974040">
    <w:abstractNumId w:val="9"/>
  </w:num>
  <w:num w:numId="18" w16cid:durableId="1934901489">
    <w:abstractNumId w:val="30"/>
  </w:num>
  <w:num w:numId="19" w16cid:durableId="731737133">
    <w:abstractNumId w:val="3"/>
  </w:num>
  <w:num w:numId="20" w16cid:durableId="859666033">
    <w:abstractNumId w:val="4"/>
  </w:num>
  <w:num w:numId="21" w16cid:durableId="1730616396">
    <w:abstractNumId w:val="18"/>
  </w:num>
  <w:num w:numId="22" w16cid:durableId="195696610">
    <w:abstractNumId w:val="22"/>
  </w:num>
  <w:num w:numId="23" w16cid:durableId="661546360">
    <w:abstractNumId w:val="27"/>
  </w:num>
  <w:num w:numId="24" w16cid:durableId="1320117000">
    <w:abstractNumId w:val="33"/>
  </w:num>
  <w:num w:numId="25" w16cid:durableId="609823996">
    <w:abstractNumId w:val="13"/>
  </w:num>
  <w:num w:numId="26" w16cid:durableId="1975864634">
    <w:abstractNumId w:val="36"/>
  </w:num>
  <w:num w:numId="27" w16cid:durableId="1724790723">
    <w:abstractNumId w:val="34"/>
  </w:num>
  <w:num w:numId="28" w16cid:durableId="69665503">
    <w:abstractNumId w:val="21"/>
  </w:num>
  <w:num w:numId="29" w16cid:durableId="970669823">
    <w:abstractNumId w:val="11"/>
  </w:num>
  <w:num w:numId="30" w16cid:durableId="1087966066">
    <w:abstractNumId w:val="38"/>
  </w:num>
  <w:num w:numId="31" w16cid:durableId="2021152624">
    <w:abstractNumId w:val="25"/>
  </w:num>
  <w:num w:numId="32" w16cid:durableId="946737645">
    <w:abstractNumId w:val="14"/>
  </w:num>
  <w:num w:numId="33" w16cid:durableId="1783962313">
    <w:abstractNumId w:val="35"/>
  </w:num>
  <w:num w:numId="34" w16cid:durableId="1318805582">
    <w:abstractNumId w:val="37"/>
  </w:num>
  <w:num w:numId="35" w16cid:durableId="831533310">
    <w:abstractNumId w:val="17"/>
  </w:num>
  <w:num w:numId="36" w16cid:durableId="168328878">
    <w:abstractNumId w:val="20"/>
  </w:num>
  <w:num w:numId="37" w16cid:durableId="893659323">
    <w:abstractNumId w:val="32"/>
  </w:num>
  <w:num w:numId="38" w16cid:durableId="530724661">
    <w:abstractNumId w:val="39"/>
  </w:num>
  <w:num w:numId="39" w16cid:durableId="5716520">
    <w:abstractNumId w:val="10"/>
  </w:num>
  <w:num w:numId="40" w16cid:durableId="1236933333">
    <w:abstractNumId w:val="41"/>
  </w:num>
  <w:num w:numId="41" w16cid:durableId="344671320">
    <w:abstractNumId w:val="26"/>
  </w:num>
  <w:num w:numId="42" w16cid:durableId="1733656185">
    <w:abstractNumId w:val="23"/>
  </w:num>
  <w:num w:numId="43" w16cid:durableId="15267459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4F71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2907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3DB4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8E9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6A9C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3412"/>
    <w:rsid w:val="001B484F"/>
    <w:rsid w:val="001B7378"/>
    <w:rsid w:val="001C0302"/>
    <w:rsid w:val="001C31D7"/>
    <w:rsid w:val="001C6B48"/>
    <w:rsid w:val="001C6C49"/>
    <w:rsid w:val="001C7281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1BA2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946"/>
    <w:rsid w:val="002E5DB6"/>
    <w:rsid w:val="002E7EBD"/>
    <w:rsid w:val="002F49B3"/>
    <w:rsid w:val="002F66C4"/>
    <w:rsid w:val="00300F45"/>
    <w:rsid w:val="0030250B"/>
    <w:rsid w:val="00304B62"/>
    <w:rsid w:val="00304D5F"/>
    <w:rsid w:val="0030701D"/>
    <w:rsid w:val="0032529F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0D5A"/>
    <w:rsid w:val="003824FF"/>
    <w:rsid w:val="00382EC8"/>
    <w:rsid w:val="00383ADD"/>
    <w:rsid w:val="00386EC8"/>
    <w:rsid w:val="00391BDC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47E33"/>
    <w:rsid w:val="004513C7"/>
    <w:rsid w:val="004563DD"/>
    <w:rsid w:val="00462440"/>
    <w:rsid w:val="004652D3"/>
    <w:rsid w:val="004657B2"/>
    <w:rsid w:val="004722C2"/>
    <w:rsid w:val="00473A05"/>
    <w:rsid w:val="00477F3D"/>
    <w:rsid w:val="00484CE2"/>
    <w:rsid w:val="00485D17"/>
    <w:rsid w:val="004914CB"/>
    <w:rsid w:val="0049195C"/>
    <w:rsid w:val="00495CDF"/>
    <w:rsid w:val="00497369"/>
    <w:rsid w:val="004A5D71"/>
    <w:rsid w:val="004A786E"/>
    <w:rsid w:val="004B09C3"/>
    <w:rsid w:val="004B5569"/>
    <w:rsid w:val="004B62EF"/>
    <w:rsid w:val="004C01A7"/>
    <w:rsid w:val="004C6244"/>
    <w:rsid w:val="004D18E3"/>
    <w:rsid w:val="004D1C0F"/>
    <w:rsid w:val="004D539A"/>
    <w:rsid w:val="004E105E"/>
    <w:rsid w:val="004E6955"/>
    <w:rsid w:val="004F79F8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5D94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36A3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3E84"/>
    <w:rsid w:val="00597E09"/>
    <w:rsid w:val="005A4B10"/>
    <w:rsid w:val="005A5AB6"/>
    <w:rsid w:val="005A7F30"/>
    <w:rsid w:val="005B1834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4BE"/>
    <w:rsid w:val="006378DA"/>
    <w:rsid w:val="00637EE7"/>
    <w:rsid w:val="00641733"/>
    <w:rsid w:val="00647912"/>
    <w:rsid w:val="0065050C"/>
    <w:rsid w:val="0065467C"/>
    <w:rsid w:val="00660340"/>
    <w:rsid w:val="0066271B"/>
    <w:rsid w:val="006633F2"/>
    <w:rsid w:val="00663BD8"/>
    <w:rsid w:val="006648CD"/>
    <w:rsid w:val="00670369"/>
    <w:rsid w:val="0067471F"/>
    <w:rsid w:val="00674BB2"/>
    <w:rsid w:val="0067551B"/>
    <w:rsid w:val="006759A4"/>
    <w:rsid w:val="006761FD"/>
    <w:rsid w:val="0067699A"/>
    <w:rsid w:val="00677A8C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324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5175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7B60"/>
    <w:rsid w:val="0079013C"/>
    <w:rsid w:val="007927F5"/>
    <w:rsid w:val="00794A91"/>
    <w:rsid w:val="00796D2C"/>
    <w:rsid w:val="007A3EDB"/>
    <w:rsid w:val="007B4259"/>
    <w:rsid w:val="007B4C06"/>
    <w:rsid w:val="007B5319"/>
    <w:rsid w:val="007B59D8"/>
    <w:rsid w:val="007C09AC"/>
    <w:rsid w:val="007C4C5B"/>
    <w:rsid w:val="007C5CDD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16527"/>
    <w:rsid w:val="00821BBE"/>
    <w:rsid w:val="0082652D"/>
    <w:rsid w:val="008303A6"/>
    <w:rsid w:val="00831FA2"/>
    <w:rsid w:val="00832733"/>
    <w:rsid w:val="0083680A"/>
    <w:rsid w:val="008409E3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2488"/>
    <w:rsid w:val="008937B6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C1EEC"/>
    <w:rsid w:val="008D1317"/>
    <w:rsid w:val="008E0DE5"/>
    <w:rsid w:val="008E7578"/>
    <w:rsid w:val="008F28B1"/>
    <w:rsid w:val="008F3CD8"/>
    <w:rsid w:val="008F59B7"/>
    <w:rsid w:val="008F7B5F"/>
    <w:rsid w:val="0090455C"/>
    <w:rsid w:val="00906BD1"/>
    <w:rsid w:val="00907E44"/>
    <w:rsid w:val="009105E1"/>
    <w:rsid w:val="0091078D"/>
    <w:rsid w:val="00923596"/>
    <w:rsid w:val="009246DD"/>
    <w:rsid w:val="009276CE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A269F"/>
    <w:rsid w:val="009B2F7D"/>
    <w:rsid w:val="009B31B2"/>
    <w:rsid w:val="009B3956"/>
    <w:rsid w:val="009B5E78"/>
    <w:rsid w:val="009C248E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3D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5329"/>
    <w:rsid w:val="00AA6CCD"/>
    <w:rsid w:val="00AB3F38"/>
    <w:rsid w:val="00AB76C8"/>
    <w:rsid w:val="00AC107F"/>
    <w:rsid w:val="00AC1127"/>
    <w:rsid w:val="00AC16CB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167F1"/>
    <w:rsid w:val="00B2311E"/>
    <w:rsid w:val="00B23FD6"/>
    <w:rsid w:val="00B26812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254C"/>
    <w:rsid w:val="00B4439D"/>
    <w:rsid w:val="00B45F5F"/>
    <w:rsid w:val="00B53156"/>
    <w:rsid w:val="00B65801"/>
    <w:rsid w:val="00B671DC"/>
    <w:rsid w:val="00B833F2"/>
    <w:rsid w:val="00B87A3D"/>
    <w:rsid w:val="00B90CAE"/>
    <w:rsid w:val="00B92B95"/>
    <w:rsid w:val="00B92BE2"/>
    <w:rsid w:val="00B97D41"/>
    <w:rsid w:val="00BA532D"/>
    <w:rsid w:val="00BA6212"/>
    <w:rsid w:val="00BA6627"/>
    <w:rsid w:val="00BB04D4"/>
    <w:rsid w:val="00BB0CD6"/>
    <w:rsid w:val="00BB1BF6"/>
    <w:rsid w:val="00BB38A7"/>
    <w:rsid w:val="00BB6BE2"/>
    <w:rsid w:val="00BD0C93"/>
    <w:rsid w:val="00BD5445"/>
    <w:rsid w:val="00BD58CD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D798D"/>
    <w:rsid w:val="00CE126E"/>
    <w:rsid w:val="00CE329B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46E6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07C53"/>
    <w:rsid w:val="00E122B9"/>
    <w:rsid w:val="00E14FE7"/>
    <w:rsid w:val="00E15081"/>
    <w:rsid w:val="00E16D5A"/>
    <w:rsid w:val="00E171B4"/>
    <w:rsid w:val="00E224DF"/>
    <w:rsid w:val="00E34D43"/>
    <w:rsid w:val="00E37236"/>
    <w:rsid w:val="00E42158"/>
    <w:rsid w:val="00E4244A"/>
    <w:rsid w:val="00E455B8"/>
    <w:rsid w:val="00E51A5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1D85"/>
    <w:rsid w:val="00EA28E1"/>
    <w:rsid w:val="00EA2DCA"/>
    <w:rsid w:val="00EA358E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4F8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2A"/>
    <w:rsid w:val="00F55BE0"/>
    <w:rsid w:val="00F645F8"/>
    <w:rsid w:val="00F7218E"/>
    <w:rsid w:val="00F74C9B"/>
    <w:rsid w:val="00F800D7"/>
    <w:rsid w:val="00F8229C"/>
    <w:rsid w:val="00F902D6"/>
    <w:rsid w:val="00F95EBA"/>
    <w:rsid w:val="00F97F53"/>
    <w:rsid w:val="00FA166C"/>
    <w:rsid w:val="00FA3870"/>
    <w:rsid w:val="00FA6381"/>
    <w:rsid w:val="00FA6860"/>
    <w:rsid w:val="00FB141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0B09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3A78E"/>
  <w15:docId w15:val="{65374881-70C8-4AF7-8D7A-BD7DB7E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25D9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A91"/>
  </w:style>
  <w:style w:type="table" w:customStyle="1" w:styleId="Tabellagriglia4-colore11">
    <w:name w:val="Tabella griglia 4 - colore 11"/>
    <w:basedOn w:val="Tabellanormale"/>
    <w:uiPriority w:val="49"/>
    <w:rsid w:val="00304D5F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78E9"/>
    <w:rPr>
      <w:color w:val="605E5C"/>
      <w:shd w:val="clear" w:color="auto" w:fill="E1DFDD"/>
    </w:rPr>
  </w:style>
  <w:style w:type="paragraph" w:customStyle="1" w:styleId="Articolo">
    <w:name w:val="Articolo"/>
    <w:basedOn w:val="Normale"/>
    <w:link w:val="ArticoloCarattere"/>
    <w:qFormat/>
    <w:rsid w:val="00261BA2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261BA2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261BA2"/>
    <w:rPr>
      <w:sz w:val="24"/>
      <w:szCs w:val="24"/>
    </w:rPr>
  </w:style>
  <w:style w:type="character" w:customStyle="1" w:styleId="ui-provider">
    <w:name w:val="ui-provider"/>
    <w:basedOn w:val="Carpredefinitoparagrafo"/>
    <w:rsid w:val="00261BA2"/>
  </w:style>
  <w:style w:type="character" w:styleId="Enfasigrassetto">
    <w:name w:val="Strong"/>
    <w:basedOn w:val="Carpredefinitoparagrafo"/>
    <w:uiPriority w:val="22"/>
    <w:qFormat/>
    <w:rsid w:val="00261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870D-4301-4E24-BCC5-8B5A8217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dsga2</cp:lastModifiedBy>
  <cp:revision>4</cp:revision>
  <cp:lastPrinted>2023-06-08T13:40:00Z</cp:lastPrinted>
  <dcterms:created xsi:type="dcterms:W3CDTF">2024-02-01T15:11:00Z</dcterms:created>
  <dcterms:modified xsi:type="dcterms:W3CDTF">2024-02-01T15:21:00Z</dcterms:modified>
</cp:coreProperties>
</file>