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A1BC" w14:textId="7B2A9FB4" w:rsidR="00525D94" w:rsidRPr="00AC1127" w:rsidRDefault="002D473A" w:rsidP="00AC1127">
      <w:pPr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6679F41B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76F2CD98" w14:textId="559DEDFE" w:rsidR="00477F3D" w:rsidRP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/>
          <w:bCs/>
          <w:iCs/>
          <w:noProof/>
          <w:sz w:val="22"/>
          <w:szCs w:val="22"/>
          <w:lang w:eastAsia="en-US"/>
        </w:rPr>
      </w:pPr>
      <w:r w:rsidRPr="00477F3D">
        <w:rPr>
          <w:rFonts w:asciiTheme="minorHAnsi" w:eastAsia="Arial" w:hAnsiTheme="minorHAnsi" w:cstheme="minorHAnsi"/>
          <w:b/>
          <w:bCs/>
          <w:iCs/>
          <w:noProof/>
          <w:sz w:val="22"/>
          <w:szCs w:val="22"/>
          <w:lang w:eastAsia="en-US"/>
        </w:rPr>
        <w:t>ALLEGATO B</w:t>
      </w:r>
    </w:p>
    <w:p w14:paraId="5FEA34C0" w14:textId="77777777" w:rsidR="00477F3D" w:rsidRDefault="00477F3D" w:rsidP="00477F3D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6F68D1B" w14:textId="77777777" w:rsidR="00477F3D" w:rsidRPr="00F9158F" w:rsidRDefault="00477F3D" w:rsidP="00477F3D">
      <w:pPr>
        <w:jc w:val="right"/>
        <w:rPr>
          <w:rFonts w:asciiTheme="minorHAnsi" w:hAnsiTheme="minorHAnsi" w:cstheme="minorHAnsi"/>
          <w:b/>
        </w:rPr>
      </w:pP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color w:val="000000" w:themeColor="text1"/>
        </w:rPr>
        <w:tab/>
      </w:r>
      <w:r w:rsidRPr="00F9158F">
        <w:rPr>
          <w:rFonts w:asciiTheme="minorHAnsi" w:hAnsiTheme="minorHAnsi" w:cstheme="minorHAnsi"/>
          <w:b/>
        </w:rPr>
        <w:t>Al Dirigente Scolastico</w:t>
      </w:r>
    </w:p>
    <w:p w14:paraId="2B90191B" w14:textId="77777777" w:rsidR="00477F3D" w:rsidRPr="00F9158F" w:rsidRDefault="00477F3D" w:rsidP="00477F3D">
      <w:pPr>
        <w:jc w:val="right"/>
        <w:rPr>
          <w:rFonts w:asciiTheme="minorHAnsi" w:hAnsiTheme="minorHAnsi" w:cstheme="minorHAnsi"/>
          <w:b/>
        </w:rPr>
      </w:pPr>
      <w:proofErr w:type="spellStart"/>
      <w:r w:rsidRPr="00F9158F">
        <w:rPr>
          <w:rFonts w:asciiTheme="minorHAnsi" w:hAnsiTheme="minorHAnsi" w:cstheme="minorHAnsi"/>
          <w:b/>
        </w:rPr>
        <w:t>I.T.E.T.”Dante</w:t>
      </w:r>
      <w:proofErr w:type="spellEnd"/>
      <w:r w:rsidRPr="00F9158F">
        <w:rPr>
          <w:rFonts w:asciiTheme="minorHAnsi" w:hAnsiTheme="minorHAnsi" w:cstheme="minorHAnsi"/>
          <w:b/>
        </w:rPr>
        <w:t xml:space="preserve"> Alighieri”</w:t>
      </w:r>
    </w:p>
    <w:p w14:paraId="521FE18C" w14:textId="77777777" w:rsidR="00477F3D" w:rsidRPr="00F9158F" w:rsidRDefault="00477F3D" w:rsidP="00477F3D">
      <w:pPr>
        <w:jc w:val="right"/>
        <w:rPr>
          <w:rFonts w:asciiTheme="minorHAnsi" w:hAnsiTheme="minorHAnsi" w:cstheme="minorHAnsi"/>
          <w:b/>
        </w:rPr>
      </w:pPr>
      <w:r w:rsidRPr="00F9158F">
        <w:rPr>
          <w:rFonts w:asciiTheme="minorHAnsi" w:hAnsiTheme="minorHAnsi" w:cstheme="minorHAnsi"/>
          <w:b/>
        </w:rPr>
        <w:t xml:space="preserve"> CERIGNOLA (FG)</w:t>
      </w:r>
    </w:p>
    <w:p w14:paraId="2C1C8F4D" w14:textId="77777777" w:rsidR="00477F3D" w:rsidRDefault="00477F3D" w:rsidP="00477F3D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EB255D6" w14:textId="77777777" w:rsidR="00477F3D" w:rsidRDefault="00477F3D" w:rsidP="00477F3D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</w:rPr>
      </w:pPr>
      <w:r w:rsidRPr="00F9158F">
        <w:rPr>
          <w:rFonts w:asciiTheme="minorHAnsi" w:hAnsiTheme="minorHAnsi" w:cstheme="minorHAnsi"/>
          <w:b/>
          <w:color w:val="000000" w:themeColor="text1"/>
        </w:rPr>
        <w:t xml:space="preserve">Oggetto: </w:t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F9158F">
        <w:rPr>
          <w:rFonts w:asciiTheme="minorHAnsi" w:hAnsiTheme="minorHAnsi" w:cstheme="minorHAnsi"/>
          <w:b/>
          <w:color w:val="000000" w:themeColor="text1"/>
        </w:rPr>
        <w:t xml:space="preserve">Griglia di valutazione - Avviso interno per </w:t>
      </w:r>
      <w:r>
        <w:rPr>
          <w:rFonts w:asciiTheme="minorHAnsi" w:hAnsiTheme="minorHAnsi" w:cstheme="minorHAnsi"/>
          <w:b/>
          <w:color w:val="000000" w:themeColor="text1"/>
        </w:rPr>
        <w:t xml:space="preserve">ATA </w:t>
      </w:r>
      <w:r w:rsidRPr="00F9158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A93DCEA" w14:textId="77777777" w:rsidR="00477F3D" w:rsidRDefault="00477F3D" w:rsidP="00477F3D">
      <w:pPr>
        <w:autoSpaceDE w:val="0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58F">
        <w:rPr>
          <w:rFonts w:asciiTheme="minorHAnsi" w:hAnsiTheme="minorHAnsi" w:cstheme="minorHAnsi"/>
          <w:color w:val="000000" w:themeColor="text1"/>
        </w:rPr>
        <w:t>Il/la sottoscritto/a________________________</w:t>
      </w:r>
      <w:r>
        <w:rPr>
          <w:rFonts w:asciiTheme="minorHAnsi" w:hAnsiTheme="minorHAnsi" w:cstheme="minorHAnsi"/>
          <w:color w:val="000000" w:themeColor="text1"/>
        </w:rPr>
        <w:t>_______________  QUALIFICA_______________________________</w:t>
      </w:r>
    </w:p>
    <w:p w14:paraId="158EE59C" w14:textId="5E78862C" w:rsidR="00477F3D" w:rsidRPr="0033230B" w:rsidRDefault="00477F3D" w:rsidP="00477F3D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230B">
        <w:rPr>
          <w:rFonts w:asciiTheme="minorHAnsi" w:hAnsiTheme="minorHAnsi" w:cstheme="minorHAnsi"/>
          <w:b/>
          <w:color w:val="000000" w:themeColor="text1"/>
        </w:rPr>
        <w:t xml:space="preserve">IN RELAZIONE ALLA PROPRIA CANDIDATURA RELATIVA </w:t>
      </w:r>
      <w:r w:rsidR="000762D0">
        <w:rPr>
          <w:rFonts w:asciiTheme="minorHAnsi" w:hAnsiTheme="minorHAnsi" w:cstheme="minorHAnsi"/>
          <w:b/>
          <w:color w:val="000000" w:themeColor="text1"/>
        </w:rPr>
        <w:t xml:space="preserve">PNRR DISPERSIONE SCOLASTICA  - </w:t>
      </w:r>
      <w:r w:rsidR="000762D0" w:rsidRPr="002774EF">
        <w:rPr>
          <w:rFonts w:asciiTheme="minorHAnsi" w:hAnsiTheme="minorHAnsi" w:cstheme="minorHAnsi"/>
          <w:b/>
          <w:bCs/>
          <w:sz w:val="22"/>
          <w:szCs w:val="22"/>
        </w:rPr>
        <w:t>D.M. 170/2022</w:t>
      </w:r>
    </w:p>
    <w:p w14:paraId="260B5B07" w14:textId="77777777" w:rsidR="00477F3D" w:rsidRDefault="00477F3D" w:rsidP="00477F3D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F9158F">
        <w:rPr>
          <w:rFonts w:asciiTheme="minorHAnsi" w:hAnsiTheme="minorHAnsi" w:cstheme="minorHAnsi"/>
          <w:b/>
          <w:color w:val="000000" w:themeColor="text1"/>
        </w:rPr>
        <w:t xml:space="preserve">ALLEGA </w:t>
      </w:r>
    </w:p>
    <w:p w14:paraId="1CAFEEB7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  <w:r w:rsidRPr="00F9158F">
        <w:rPr>
          <w:rFonts w:asciiTheme="minorHAnsi" w:hAnsiTheme="minorHAnsi" w:cstheme="minorHAnsi"/>
          <w:color w:val="000000" w:themeColor="text1"/>
        </w:rPr>
        <w:t xml:space="preserve">alla domanda di partecipazione all’Avviso interno per </w:t>
      </w:r>
      <w:r>
        <w:rPr>
          <w:rFonts w:asciiTheme="minorHAnsi" w:hAnsiTheme="minorHAnsi" w:cstheme="minorHAnsi"/>
          <w:b/>
          <w:color w:val="000000" w:themeColor="text1"/>
        </w:rPr>
        <w:t xml:space="preserve">PERSONALE ATA </w:t>
      </w:r>
      <w:r w:rsidRPr="00F9158F">
        <w:rPr>
          <w:rFonts w:asciiTheme="minorHAnsi" w:hAnsiTheme="minorHAnsi" w:cstheme="minorHAnsi"/>
          <w:color w:val="000000" w:themeColor="text1"/>
        </w:rPr>
        <w:t>la griglia di valutazione compilata nella parte di sua pertinenza:</w:t>
      </w:r>
    </w:p>
    <w:p w14:paraId="2465ADC9" w14:textId="77777777" w:rsidR="00477F3D" w:rsidRPr="00A83598" w:rsidRDefault="00477F3D" w:rsidP="00477F3D">
      <w:pPr>
        <w:pStyle w:val="Corpotesto"/>
        <w:spacing w:before="8"/>
        <w:ind w:firstLine="7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1134"/>
        <w:gridCol w:w="1275"/>
      </w:tblGrid>
      <w:tr w:rsidR="00477F3D" w:rsidRPr="00A83598" w14:paraId="0F8FB479" w14:textId="77777777" w:rsidTr="00E143A9">
        <w:trPr>
          <w:gridAfter w:val="1"/>
          <w:wAfter w:w="1275" w:type="dxa"/>
          <w:trHeight w:val="266"/>
        </w:trPr>
        <w:tc>
          <w:tcPr>
            <w:tcW w:w="8259" w:type="dxa"/>
            <w:gridSpan w:val="2"/>
            <w:shd w:val="clear" w:color="auto" w:fill="auto"/>
          </w:tcPr>
          <w:p w14:paraId="6BC8C08C" w14:textId="77777777" w:rsidR="00477F3D" w:rsidRPr="00A83598" w:rsidRDefault="00477F3D" w:rsidP="00E143A9">
            <w:pPr>
              <w:pStyle w:val="TableParagraph"/>
              <w:spacing w:line="246" w:lineRule="exact"/>
              <w:ind w:left="1840" w:right="18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598">
              <w:rPr>
                <w:rFonts w:ascii="Calibri" w:hAnsi="Calibri" w:cs="Calibri"/>
                <w:b/>
                <w:sz w:val="20"/>
                <w:szCs w:val="20"/>
              </w:rPr>
              <w:t>TABELLA DI VALUTAZIONE TITOLI PERSONALE ATA</w:t>
            </w:r>
          </w:p>
        </w:tc>
      </w:tr>
      <w:tr w:rsidR="00477F3D" w:rsidRPr="00A83598" w14:paraId="2387B5EE" w14:textId="77777777" w:rsidTr="00E143A9">
        <w:trPr>
          <w:gridAfter w:val="1"/>
          <w:wAfter w:w="1275" w:type="dxa"/>
          <w:trHeight w:val="263"/>
        </w:trPr>
        <w:tc>
          <w:tcPr>
            <w:tcW w:w="8259" w:type="dxa"/>
            <w:gridSpan w:val="2"/>
            <w:shd w:val="clear" w:color="auto" w:fill="auto"/>
          </w:tcPr>
          <w:p w14:paraId="170B31F1" w14:textId="77777777" w:rsidR="00477F3D" w:rsidRPr="00A83598" w:rsidRDefault="00477F3D" w:rsidP="00E143A9">
            <w:pPr>
              <w:pStyle w:val="TableParagraph"/>
              <w:ind w:left="1840" w:right="18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 culturali e formativi</w:t>
            </w:r>
          </w:p>
        </w:tc>
      </w:tr>
      <w:tr w:rsidR="00477F3D" w:rsidRPr="00A83598" w14:paraId="616D821F" w14:textId="77777777" w:rsidTr="00E143A9">
        <w:trPr>
          <w:trHeight w:val="265"/>
        </w:trPr>
        <w:tc>
          <w:tcPr>
            <w:tcW w:w="7125" w:type="dxa"/>
            <w:shd w:val="clear" w:color="auto" w:fill="auto"/>
          </w:tcPr>
          <w:p w14:paraId="285B3AF6" w14:textId="77777777" w:rsidR="00477F3D" w:rsidRPr="00A83598" w:rsidRDefault="00477F3D" w:rsidP="00E143A9">
            <w:pPr>
              <w:pStyle w:val="TableParagraph"/>
              <w:spacing w:line="246" w:lineRule="exact"/>
              <w:ind w:left="2300" w:right="22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</w:t>
            </w:r>
          </w:p>
        </w:tc>
        <w:tc>
          <w:tcPr>
            <w:tcW w:w="1134" w:type="dxa"/>
            <w:shd w:val="clear" w:color="auto" w:fill="auto"/>
          </w:tcPr>
          <w:p w14:paraId="4EF1BE7E" w14:textId="77777777" w:rsidR="00477F3D" w:rsidRPr="00A83598" w:rsidRDefault="00477F3D" w:rsidP="00E143A9">
            <w:pPr>
              <w:pStyle w:val="TableParagraph"/>
              <w:spacing w:line="246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Punti max</w:t>
            </w:r>
          </w:p>
        </w:tc>
        <w:tc>
          <w:tcPr>
            <w:tcW w:w="1275" w:type="dxa"/>
          </w:tcPr>
          <w:p w14:paraId="2B25BA6C" w14:textId="77777777" w:rsidR="00477F3D" w:rsidRPr="00A83598" w:rsidRDefault="00477F3D" w:rsidP="00E143A9">
            <w:pPr>
              <w:pStyle w:val="TableParagraph"/>
              <w:spacing w:line="246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del candidato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77F3D" w:rsidRPr="00A83598" w14:paraId="58DC6855" w14:textId="77777777" w:rsidTr="00E143A9">
        <w:trPr>
          <w:trHeight w:val="263"/>
        </w:trPr>
        <w:tc>
          <w:tcPr>
            <w:tcW w:w="7125" w:type="dxa"/>
            <w:shd w:val="clear" w:color="auto" w:fill="auto"/>
          </w:tcPr>
          <w:p w14:paraId="4125C4A4" w14:textId="77777777" w:rsidR="00477F3D" w:rsidRPr="00A83598" w:rsidRDefault="00477F3D" w:rsidP="00E143A9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quinquennale punti 6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1134" w:type="dxa"/>
            <w:shd w:val="clear" w:color="auto" w:fill="auto"/>
          </w:tcPr>
          <w:p w14:paraId="60F59833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48DCC773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349568B3" w14:textId="77777777" w:rsidTr="00E143A9">
        <w:trPr>
          <w:trHeight w:val="263"/>
        </w:trPr>
        <w:tc>
          <w:tcPr>
            <w:tcW w:w="7125" w:type="dxa"/>
            <w:shd w:val="clear" w:color="auto" w:fill="auto"/>
          </w:tcPr>
          <w:p w14:paraId="1A9B71C1" w14:textId="77777777" w:rsidR="00477F3D" w:rsidRPr="00A83598" w:rsidRDefault="00477F3D" w:rsidP="00E143A9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triennale punti 4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1134" w:type="dxa"/>
            <w:shd w:val="clear" w:color="auto" w:fill="auto"/>
          </w:tcPr>
          <w:p w14:paraId="5867A9AA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BE4D393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48774CF8" w14:textId="77777777" w:rsidTr="00E143A9">
        <w:trPr>
          <w:trHeight w:val="266"/>
        </w:trPr>
        <w:tc>
          <w:tcPr>
            <w:tcW w:w="7125" w:type="dxa"/>
            <w:shd w:val="clear" w:color="auto" w:fill="auto"/>
          </w:tcPr>
          <w:p w14:paraId="62DE5AA4" w14:textId="77777777" w:rsidR="00477F3D" w:rsidRPr="00A83598" w:rsidRDefault="00477F3D" w:rsidP="00E143A9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Diploma di secondo grado punti 2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1134" w:type="dxa"/>
            <w:shd w:val="clear" w:color="auto" w:fill="auto"/>
          </w:tcPr>
          <w:p w14:paraId="07482797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6236F72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006A7AF1" w14:textId="77777777" w:rsidTr="00E143A9">
        <w:trPr>
          <w:trHeight w:val="263"/>
        </w:trPr>
        <w:tc>
          <w:tcPr>
            <w:tcW w:w="7125" w:type="dxa"/>
            <w:shd w:val="clear" w:color="auto" w:fill="auto"/>
          </w:tcPr>
          <w:p w14:paraId="23D096F2" w14:textId="77777777" w:rsidR="00477F3D" w:rsidRPr="00A83598" w:rsidRDefault="00477F3D" w:rsidP="00E143A9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Competenze</w:t>
            </w:r>
            <w:r w:rsidRPr="00A83598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I.C.T.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certificate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riconosciute dal</w:t>
            </w:r>
            <w:r w:rsidRPr="00A8359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MIUR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(ECDL,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MOS,</w:t>
            </w:r>
            <w:r w:rsidRPr="00A83598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IC3,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EIPASS)</w:t>
            </w:r>
          </w:p>
        </w:tc>
        <w:tc>
          <w:tcPr>
            <w:tcW w:w="1134" w:type="dxa"/>
            <w:shd w:val="clear" w:color="auto" w:fill="auto"/>
          </w:tcPr>
          <w:p w14:paraId="143B7505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804EFA5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3C483A63" w14:textId="77777777" w:rsidTr="00E143A9">
        <w:trPr>
          <w:trHeight w:val="263"/>
        </w:trPr>
        <w:tc>
          <w:tcPr>
            <w:tcW w:w="7125" w:type="dxa"/>
            <w:shd w:val="clear" w:color="auto" w:fill="auto"/>
          </w:tcPr>
          <w:p w14:paraId="0FFB158B" w14:textId="77777777" w:rsidR="00477F3D" w:rsidRPr="00A83598" w:rsidRDefault="00477F3D" w:rsidP="00E143A9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Componente del TEAM DIGITALE</w:t>
            </w:r>
          </w:p>
        </w:tc>
        <w:tc>
          <w:tcPr>
            <w:tcW w:w="1134" w:type="dxa"/>
            <w:shd w:val="clear" w:color="auto" w:fill="auto"/>
          </w:tcPr>
          <w:p w14:paraId="2E762C7F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695CF8E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2547F2FB" w14:textId="77777777" w:rsidTr="00E143A9">
        <w:trPr>
          <w:trHeight w:val="266"/>
        </w:trPr>
        <w:tc>
          <w:tcPr>
            <w:tcW w:w="7125" w:type="dxa"/>
            <w:shd w:val="clear" w:color="auto" w:fill="auto"/>
          </w:tcPr>
          <w:p w14:paraId="39F4C836" w14:textId="77777777" w:rsidR="00477F3D" w:rsidRPr="00A83598" w:rsidRDefault="00477F3D" w:rsidP="00E143A9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134" w:type="dxa"/>
            <w:shd w:val="clear" w:color="auto" w:fill="auto"/>
          </w:tcPr>
          <w:p w14:paraId="7EB1927C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4D9B33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0EB5074E" w14:textId="77777777" w:rsidTr="00E143A9">
        <w:trPr>
          <w:trHeight w:val="527"/>
        </w:trPr>
        <w:tc>
          <w:tcPr>
            <w:tcW w:w="7125" w:type="dxa"/>
            <w:shd w:val="clear" w:color="auto" w:fill="auto"/>
          </w:tcPr>
          <w:p w14:paraId="54415FF9" w14:textId="77777777" w:rsidR="00477F3D" w:rsidRPr="00A83598" w:rsidRDefault="00477F3D" w:rsidP="00E143A9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orsi di formazione attinente l’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attività da svolgere</w:t>
            </w:r>
          </w:p>
          <w:p w14:paraId="6B0BB6A9" w14:textId="77777777" w:rsidR="00477F3D" w:rsidRPr="00A83598" w:rsidRDefault="00477F3D" w:rsidP="00E143A9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2 punti per ogni titolo - Max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shd w:val="clear" w:color="auto" w:fill="auto"/>
          </w:tcPr>
          <w:p w14:paraId="3B6B5E1E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21066DF5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41470F91" w14:textId="77777777" w:rsidTr="00E143A9">
        <w:trPr>
          <w:trHeight w:val="1058"/>
        </w:trPr>
        <w:tc>
          <w:tcPr>
            <w:tcW w:w="7125" w:type="dxa"/>
            <w:shd w:val="clear" w:color="auto" w:fill="auto"/>
          </w:tcPr>
          <w:p w14:paraId="51E5F0C2" w14:textId="77777777" w:rsidR="00477F3D" w:rsidRPr="00A83598" w:rsidRDefault="00477F3D" w:rsidP="00E143A9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Anzianità di servizio nell’attuale profilo di appartenenza FINO Anni 10            (punti 2)</w:t>
            </w:r>
          </w:p>
          <w:p w14:paraId="7D522FDE" w14:textId="77777777" w:rsidR="00477F3D" w:rsidRPr="00A83598" w:rsidRDefault="00477F3D" w:rsidP="00E143A9">
            <w:pPr>
              <w:pStyle w:val="TableParagraph"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DA 11 a 20 anni                                                                                                             (punti 4)</w:t>
            </w:r>
          </w:p>
          <w:p w14:paraId="55035F58" w14:textId="77777777" w:rsidR="00477F3D" w:rsidRPr="00A83598" w:rsidRDefault="00477F3D" w:rsidP="00E143A9">
            <w:pPr>
              <w:pStyle w:val="TableParagraph"/>
              <w:spacing w:line="250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Oltre 20 anni                                                                                                                  (punti 6)</w:t>
            </w:r>
          </w:p>
        </w:tc>
        <w:tc>
          <w:tcPr>
            <w:tcW w:w="1134" w:type="dxa"/>
            <w:shd w:val="clear" w:color="auto" w:fill="auto"/>
          </w:tcPr>
          <w:p w14:paraId="7D6D8B02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7AB5F9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A4012C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2CDEE98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A83598" w14:paraId="40310A0B" w14:textId="77777777" w:rsidTr="00E143A9">
        <w:trPr>
          <w:trHeight w:val="527"/>
        </w:trPr>
        <w:tc>
          <w:tcPr>
            <w:tcW w:w="7125" w:type="dxa"/>
            <w:shd w:val="clear" w:color="auto" w:fill="auto"/>
          </w:tcPr>
          <w:p w14:paraId="5E2CF90D" w14:textId="77777777" w:rsidR="00477F3D" w:rsidRPr="00A83598" w:rsidRDefault="00477F3D" w:rsidP="00E143A9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Esperienze pregresse nei PON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 punti per ogni anno fino ad un massimo di 4 esperienze)</w:t>
            </w:r>
          </w:p>
        </w:tc>
        <w:tc>
          <w:tcPr>
            <w:tcW w:w="1134" w:type="dxa"/>
            <w:shd w:val="clear" w:color="auto" w:fill="auto"/>
          </w:tcPr>
          <w:p w14:paraId="7E5B5D95" w14:textId="77777777" w:rsidR="00477F3D" w:rsidRPr="00FD4C45" w:rsidRDefault="00477F3D" w:rsidP="00E143A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1222129F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3D" w:rsidRPr="00C42DF4" w14:paraId="48222913" w14:textId="77777777" w:rsidTr="00E143A9">
        <w:trPr>
          <w:trHeight w:val="266"/>
        </w:trPr>
        <w:tc>
          <w:tcPr>
            <w:tcW w:w="7125" w:type="dxa"/>
            <w:shd w:val="clear" w:color="auto" w:fill="auto"/>
          </w:tcPr>
          <w:p w14:paraId="345B2F40" w14:textId="77777777" w:rsidR="00477F3D" w:rsidRPr="00C42DF4" w:rsidRDefault="00477F3D" w:rsidP="00E143A9">
            <w:pPr>
              <w:pStyle w:val="TableParagraph"/>
              <w:spacing w:line="246" w:lineRule="exact"/>
              <w:ind w:right="99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2DF4">
              <w:rPr>
                <w:rFonts w:ascii="Calibri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14:paraId="29306944" w14:textId="77777777" w:rsidR="00477F3D" w:rsidRPr="0033230B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41432654" w14:textId="77777777" w:rsidR="00477F3D" w:rsidRPr="00A83598" w:rsidRDefault="00477F3D" w:rsidP="00E143A9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8E9F75" w14:textId="77777777" w:rsidR="00477F3D" w:rsidRPr="00A83598" w:rsidRDefault="00477F3D" w:rsidP="00477F3D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14:paraId="37883860" w14:textId="77777777" w:rsidR="00477F3D" w:rsidRDefault="00477F3D" w:rsidP="00477F3D">
      <w:pPr>
        <w:spacing w:before="91" w:line="264" w:lineRule="exact"/>
        <w:ind w:left="212"/>
        <w:rPr>
          <w:sz w:val="23"/>
        </w:rPr>
      </w:pPr>
      <w:r>
        <w:rPr>
          <w:sz w:val="23"/>
        </w:rPr>
        <w:t>N.B.: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parità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punteggio</w:t>
      </w:r>
      <w:r>
        <w:rPr>
          <w:spacing w:val="-2"/>
          <w:sz w:val="23"/>
        </w:rPr>
        <w:t xml:space="preserve"> </w:t>
      </w:r>
      <w:r>
        <w:rPr>
          <w:sz w:val="23"/>
        </w:rPr>
        <w:t>prevale la</w:t>
      </w:r>
      <w:r>
        <w:rPr>
          <w:spacing w:val="-1"/>
          <w:sz w:val="23"/>
        </w:rPr>
        <w:t xml:space="preserve"> </w:t>
      </w:r>
      <w:r>
        <w:rPr>
          <w:sz w:val="23"/>
        </w:rPr>
        <w:t>minore</w:t>
      </w:r>
      <w:r>
        <w:rPr>
          <w:spacing w:val="-1"/>
          <w:sz w:val="23"/>
        </w:rPr>
        <w:t xml:space="preserve"> </w:t>
      </w:r>
      <w:r>
        <w:rPr>
          <w:sz w:val="23"/>
        </w:rPr>
        <w:t>età.</w:t>
      </w:r>
    </w:p>
    <w:p w14:paraId="7FE791CA" w14:textId="77777777" w:rsidR="00477F3D" w:rsidRDefault="00477F3D" w:rsidP="00477F3D">
      <w:pPr>
        <w:spacing w:line="264" w:lineRule="exact"/>
        <w:ind w:left="212"/>
        <w:rPr>
          <w:sz w:val="23"/>
        </w:rPr>
      </w:pPr>
      <w:r>
        <w:rPr>
          <w:sz w:val="23"/>
        </w:rPr>
        <w:t>*</w:t>
      </w:r>
      <w:r>
        <w:rPr>
          <w:spacing w:val="-2"/>
          <w:sz w:val="23"/>
        </w:rPr>
        <w:t xml:space="preserve"> </w:t>
      </w:r>
      <w:r>
        <w:rPr>
          <w:sz w:val="23"/>
        </w:rPr>
        <w:t>Si</w:t>
      </w:r>
      <w:r>
        <w:rPr>
          <w:spacing w:val="-1"/>
          <w:sz w:val="23"/>
        </w:rPr>
        <w:t xml:space="preserve"> </w:t>
      </w:r>
      <w:r>
        <w:rPr>
          <w:sz w:val="23"/>
        </w:rPr>
        <w:t>valuta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titolo</w:t>
      </w:r>
      <w:r>
        <w:rPr>
          <w:spacing w:val="-1"/>
          <w:sz w:val="23"/>
        </w:rPr>
        <w:t xml:space="preserve"> </w:t>
      </w:r>
      <w:r>
        <w:rPr>
          <w:sz w:val="23"/>
        </w:rPr>
        <w:t>più</w:t>
      </w:r>
      <w:r>
        <w:rPr>
          <w:spacing w:val="-4"/>
          <w:sz w:val="23"/>
        </w:rPr>
        <w:t xml:space="preserve"> </w:t>
      </w:r>
      <w:r>
        <w:rPr>
          <w:sz w:val="23"/>
        </w:rPr>
        <w:t>alto</w:t>
      </w:r>
      <w:r>
        <w:rPr>
          <w:spacing w:val="-1"/>
          <w:sz w:val="23"/>
        </w:rPr>
        <w:t xml:space="preserve"> </w:t>
      </w:r>
      <w:r>
        <w:rPr>
          <w:sz w:val="23"/>
        </w:rPr>
        <w:t>posseduto</w:t>
      </w:r>
    </w:p>
    <w:p w14:paraId="71D0E731" w14:textId="77777777" w:rsidR="00477F3D" w:rsidRDefault="00477F3D" w:rsidP="00477F3D">
      <w:pPr>
        <w:spacing w:line="264" w:lineRule="exact"/>
        <w:ind w:left="212"/>
        <w:rPr>
          <w:sz w:val="23"/>
        </w:rPr>
      </w:pPr>
    </w:p>
    <w:p w14:paraId="1914DDB2" w14:textId="77777777" w:rsidR="00181010" w:rsidRDefault="00477F3D" w:rsidP="00477F3D">
      <w:pPr>
        <w:spacing w:line="264" w:lineRule="exact"/>
        <w:ind w:left="212"/>
        <w:rPr>
          <w:sz w:val="23"/>
        </w:rPr>
      </w:pPr>
      <w:r>
        <w:rPr>
          <w:sz w:val="23"/>
        </w:rPr>
        <w:t xml:space="preserve">    </w:t>
      </w:r>
    </w:p>
    <w:p w14:paraId="764249E5" w14:textId="35214485" w:rsidR="00477F3D" w:rsidRPr="00F33442" w:rsidRDefault="00477F3D" w:rsidP="00477F3D">
      <w:pPr>
        <w:spacing w:line="264" w:lineRule="exact"/>
        <w:ind w:left="212"/>
        <w:rPr>
          <w:b/>
          <w:sz w:val="23"/>
        </w:rPr>
      </w:pPr>
      <w:r>
        <w:rPr>
          <w:sz w:val="23"/>
        </w:rPr>
        <w:lastRenderedPageBreak/>
        <w:t xml:space="preserve">      </w:t>
      </w:r>
      <w:r w:rsidR="00EB3F50">
        <w:rPr>
          <w:sz w:val="23"/>
        </w:rPr>
        <w:tab/>
      </w:r>
      <w:r w:rsidRPr="00F33442">
        <w:rPr>
          <w:b/>
          <w:sz w:val="23"/>
        </w:rPr>
        <w:t>PUNTEGGIO LAUREA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</w:t>
      </w:r>
      <w:r w:rsidRPr="00F33442">
        <w:rPr>
          <w:b/>
          <w:sz w:val="23"/>
        </w:rPr>
        <w:t>PUNTEGGIO DIPLOMA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25"/>
      </w:tblGrid>
      <w:tr w:rsidR="00477F3D" w:rsidRPr="00B0392E" w14:paraId="158281E1" w14:textId="77777777" w:rsidTr="00E143A9">
        <w:tc>
          <w:tcPr>
            <w:tcW w:w="4007" w:type="dxa"/>
            <w:shd w:val="clear" w:color="auto" w:fill="auto"/>
          </w:tcPr>
          <w:tbl>
            <w:tblPr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7"/>
              <w:gridCol w:w="1350"/>
            </w:tblGrid>
            <w:tr w:rsidR="00477F3D" w:rsidRPr="00A83598" w14:paraId="4D5A6F09" w14:textId="77777777" w:rsidTr="00E143A9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14:paraId="6819C336" w14:textId="77777777" w:rsidR="00477F3D" w:rsidRPr="00A83598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Fino a 80/110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F62D38C" w14:textId="77777777" w:rsidR="00477F3D" w:rsidRPr="00A83598" w:rsidRDefault="00477F3D" w:rsidP="00E143A9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477F3D" w:rsidRPr="00A83598" w14:paraId="34BD8BD4" w14:textId="77777777" w:rsidTr="00E143A9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14:paraId="2162898F" w14:textId="77777777" w:rsidR="00477F3D" w:rsidRPr="00A83598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81 a 90/110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C43EBE5" w14:textId="77777777" w:rsidR="00477F3D" w:rsidRPr="00A83598" w:rsidRDefault="00477F3D" w:rsidP="00E143A9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</w:tr>
            <w:tr w:rsidR="00477F3D" w:rsidRPr="00A83598" w14:paraId="6576B29F" w14:textId="77777777" w:rsidTr="00E143A9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14:paraId="66AA2379" w14:textId="77777777" w:rsidR="00477F3D" w:rsidRPr="00A83598" w:rsidRDefault="00477F3D" w:rsidP="00E143A9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90 a 100/110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81FC288" w14:textId="77777777" w:rsidR="00477F3D" w:rsidRPr="00A83598" w:rsidRDefault="00477F3D" w:rsidP="00E143A9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</w:tr>
            <w:tr w:rsidR="00477F3D" w:rsidRPr="00A83598" w14:paraId="729606BB" w14:textId="77777777" w:rsidTr="00E143A9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14:paraId="15AF6816" w14:textId="77777777" w:rsidR="00477F3D" w:rsidRPr="00A83598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101 a 105/110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538E42B" w14:textId="77777777" w:rsidR="00477F3D" w:rsidRPr="00A83598" w:rsidRDefault="00477F3D" w:rsidP="00E143A9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</w:tr>
            <w:tr w:rsidR="00477F3D" w:rsidRPr="00A83598" w14:paraId="1192A5FF" w14:textId="77777777" w:rsidTr="00E143A9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14:paraId="008D2E39" w14:textId="77777777" w:rsidR="00477F3D" w:rsidRPr="00A83598" w:rsidRDefault="00477F3D" w:rsidP="00E143A9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106 a 110/110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32DE9B" w14:textId="77777777" w:rsidR="00477F3D" w:rsidRPr="00A83598" w:rsidRDefault="00477F3D" w:rsidP="00E143A9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</w:tr>
            <w:tr w:rsidR="00477F3D" w:rsidRPr="00A83598" w14:paraId="75AF9111" w14:textId="77777777" w:rsidTr="00E143A9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14:paraId="41F6E3BB" w14:textId="77777777" w:rsidR="00477F3D" w:rsidRPr="00A83598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110/110 e Lode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78B4A56" w14:textId="77777777" w:rsidR="00477F3D" w:rsidRPr="00A83598" w:rsidRDefault="00477F3D" w:rsidP="00E143A9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6B5D327B" w14:textId="77777777" w:rsidR="00477F3D" w:rsidRPr="00B0392E" w:rsidRDefault="00477F3D" w:rsidP="00E143A9">
            <w:pPr>
              <w:spacing w:line="264" w:lineRule="exact"/>
              <w:rPr>
                <w:sz w:val="23"/>
              </w:rPr>
            </w:pPr>
          </w:p>
        </w:tc>
        <w:tc>
          <w:tcPr>
            <w:tcW w:w="591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0"/>
              <w:gridCol w:w="2066"/>
              <w:gridCol w:w="1353"/>
            </w:tblGrid>
            <w:tr w:rsidR="00477F3D" w:rsidRPr="00B0392E" w14:paraId="4DEE61E8" w14:textId="77777777" w:rsidTr="00E143A9">
              <w:tc>
                <w:tcPr>
                  <w:tcW w:w="2155" w:type="dxa"/>
                  <w:shd w:val="clear" w:color="auto" w:fill="auto"/>
                </w:tcPr>
                <w:p w14:paraId="71669BE1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fino a 40/60mi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77090B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fino a 67/100mi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59A299AD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0,5</w:t>
                  </w:r>
                </w:p>
              </w:tc>
            </w:tr>
            <w:tr w:rsidR="00477F3D" w:rsidRPr="00B0392E" w14:paraId="1AF6CD04" w14:textId="77777777" w:rsidTr="00E143A9">
              <w:tc>
                <w:tcPr>
                  <w:tcW w:w="2155" w:type="dxa"/>
                  <w:shd w:val="clear" w:color="auto" w:fill="auto"/>
                </w:tcPr>
                <w:p w14:paraId="4D2ED5E0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 41 a 44/60mi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CFCEFD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68 a 73/mi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774486DD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</w:t>
                  </w:r>
                </w:p>
              </w:tc>
            </w:tr>
            <w:tr w:rsidR="00477F3D" w:rsidRPr="00B0392E" w14:paraId="2B360FBD" w14:textId="77777777" w:rsidTr="00E143A9">
              <w:tc>
                <w:tcPr>
                  <w:tcW w:w="2155" w:type="dxa"/>
                  <w:shd w:val="clear" w:color="auto" w:fill="auto"/>
                </w:tcPr>
                <w:p w14:paraId="0923C855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45 a 48/60mi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CC908FF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74 a 80/100mi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076AE73F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1,5</w:t>
                  </w:r>
                </w:p>
              </w:tc>
            </w:tr>
            <w:tr w:rsidR="00477F3D" w:rsidRPr="00B0392E" w14:paraId="1AE97979" w14:textId="77777777" w:rsidTr="00E143A9">
              <w:tc>
                <w:tcPr>
                  <w:tcW w:w="2155" w:type="dxa"/>
                  <w:shd w:val="clear" w:color="auto" w:fill="auto"/>
                </w:tcPr>
                <w:p w14:paraId="540693CF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49 a 52/60mi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B615759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81 a 86/100mi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0060C16F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2</w:t>
                  </w:r>
                </w:p>
              </w:tc>
            </w:tr>
            <w:tr w:rsidR="00477F3D" w:rsidRPr="00B0392E" w14:paraId="00F5CDEA" w14:textId="77777777" w:rsidTr="00E143A9">
              <w:tc>
                <w:tcPr>
                  <w:tcW w:w="2155" w:type="dxa"/>
                  <w:shd w:val="clear" w:color="auto" w:fill="auto"/>
                </w:tcPr>
                <w:p w14:paraId="09E5C8A4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53 a 56/60mi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4EE77C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87 a 93/100mi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21136AD2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3</w:t>
                  </w:r>
                </w:p>
              </w:tc>
            </w:tr>
            <w:tr w:rsidR="00477F3D" w:rsidRPr="00B0392E" w14:paraId="59949D18" w14:textId="77777777" w:rsidTr="00E143A9">
              <w:tc>
                <w:tcPr>
                  <w:tcW w:w="2155" w:type="dxa"/>
                  <w:shd w:val="clear" w:color="auto" w:fill="auto"/>
                </w:tcPr>
                <w:p w14:paraId="70E93264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57 a 60/60mi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3F22DC" w14:textId="77777777" w:rsidR="00477F3D" w:rsidRPr="00B0392E" w:rsidRDefault="00477F3D" w:rsidP="00E143A9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94 a 100/100mi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3A2932F4" w14:textId="77777777" w:rsidR="00477F3D" w:rsidRPr="00B0392E" w:rsidRDefault="00477F3D" w:rsidP="00E143A9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4</w:t>
                  </w:r>
                </w:p>
              </w:tc>
            </w:tr>
          </w:tbl>
          <w:p w14:paraId="355B957C" w14:textId="77777777" w:rsidR="00477F3D" w:rsidRPr="00B0392E" w:rsidRDefault="00477F3D" w:rsidP="00E143A9">
            <w:pPr>
              <w:spacing w:line="264" w:lineRule="exact"/>
              <w:rPr>
                <w:sz w:val="23"/>
              </w:rPr>
            </w:pPr>
          </w:p>
        </w:tc>
      </w:tr>
    </w:tbl>
    <w:p w14:paraId="4ABD4152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97FC38D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157DCD1F" w14:textId="77777777" w:rsidR="00477F3D" w:rsidRPr="007A1490" w:rsidRDefault="00477F3D" w:rsidP="00477F3D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14:paraId="1632CA06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57CFEA7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17422888" w14:textId="77777777" w:rsidR="00477F3D" w:rsidRDefault="00477F3D" w:rsidP="00477F3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6019B768" w14:textId="77777777" w:rsidR="00477F3D" w:rsidRDefault="00477F3D" w:rsidP="00477F3D">
      <w:pPr>
        <w:autoSpaceDE w:val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TUTTI I TITOLI DEVONO ESSERE DICHIARATI TRAMITE APPOSITA DICHIARAZIONE DI CUI AL DPR 445/2000</w:t>
      </w:r>
    </w:p>
    <w:p w14:paraId="5BC6424C" w14:textId="77777777" w:rsidR="00477F3D" w:rsidRPr="00AC1127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sectPr w:rsidR="00477F3D" w:rsidRPr="00AC1127" w:rsidSect="00702E71">
      <w:headerReference w:type="default" r:id="rId8"/>
      <w:footerReference w:type="even" r:id="rId9"/>
      <w:footerReference w:type="default" r:id="rId10"/>
      <w:pgSz w:w="11907" w:h="16839" w:code="9"/>
      <w:pgMar w:top="426" w:right="1134" w:bottom="284" w:left="993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AF8C" w14:textId="77777777" w:rsidR="00702E71" w:rsidRDefault="00702E71">
      <w:r>
        <w:separator/>
      </w:r>
    </w:p>
  </w:endnote>
  <w:endnote w:type="continuationSeparator" w:id="0">
    <w:p w14:paraId="18D84698" w14:textId="77777777" w:rsidR="00702E71" w:rsidRDefault="007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434488"/>
      <w:docPartObj>
        <w:docPartGallery w:val="Page Numbers (Bottom of Page)"/>
        <w:docPartUnique/>
      </w:docPartObj>
    </w:sdtPr>
    <w:sdtContent>
      <w:sdt>
        <w:sdtPr>
          <w:id w:val="-215121899"/>
          <w:docPartObj>
            <w:docPartGallery w:val="Page Numbers (Top of Page)"/>
            <w:docPartUnique/>
          </w:docPartObj>
        </w:sdtPr>
        <w:sdtContent>
          <w:p w14:paraId="5EFBAD23" w14:textId="1F298512" w:rsidR="00794A91" w:rsidRDefault="00794A91" w:rsidP="00794A91">
            <w:pPr>
              <w:pStyle w:val="Pidipagina"/>
              <w:jc w:val="center"/>
            </w:pPr>
            <w:r w:rsidRPr="00794A91">
              <w:rPr>
                <w:rFonts w:asciiTheme="minorHAnsi" w:hAnsiTheme="minorHAnsi" w:cstheme="minorHAnsi"/>
              </w:rPr>
              <w:t xml:space="preserve">Pag.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F79F8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94A91">
              <w:rPr>
                <w:rFonts w:asciiTheme="minorHAnsi" w:hAnsiTheme="minorHAnsi" w:cstheme="minorHAnsi"/>
              </w:rPr>
              <w:t xml:space="preserve"> </w:t>
            </w:r>
            <w:r w:rsidR="009C248E">
              <w:rPr>
                <w:rFonts w:asciiTheme="minorHAnsi" w:hAnsiTheme="minorHAnsi" w:cstheme="minorHAnsi"/>
              </w:rPr>
              <w:t>di</w:t>
            </w:r>
            <w:r w:rsidRPr="00794A91">
              <w:rPr>
                <w:rFonts w:asciiTheme="minorHAnsi" w:hAnsiTheme="minorHAnsi" w:cstheme="minorHAnsi"/>
              </w:rPr>
              <w:t xml:space="preserve">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F79F8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3FCD" w14:textId="77777777" w:rsidR="00702E71" w:rsidRDefault="00702E71">
      <w:r>
        <w:separator/>
      </w:r>
    </w:p>
  </w:footnote>
  <w:footnote w:type="continuationSeparator" w:id="0">
    <w:p w14:paraId="73BBCB22" w14:textId="77777777" w:rsidR="00702E71" w:rsidRDefault="0070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2BCF" w14:textId="57518B23" w:rsidR="00AC1127" w:rsidRDefault="00AC1127">
    <w:pPr>
      <w:pStyle w:val="Intestazione"/>
    </w:pPr>
    <w:r>
      <w:rPr>
        <w:noProof/>
      </w:rPr>
      <w:drawing>
        <wp:inline distT="0" distB="0" distL="0" distR="0" wp14:anchorId="22449FB2" wp14:editId="0E926893">
          <wp:extent cx="6210300" cy="1914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91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D5F">
      <w:rPr>
        <w:rFonts w:asciiTheme="minorHAnsi" w:hAnsiTheme="minorHAnsi" w:cstheme="minorHAnsi"/>
        <w:noProof/>
      </w:rPr>
      <w:drawing>
        <wp:inline distT="0" distB="0" distL="0" distR="0" wp14:anchorId="6E5396BA" wp14:editId="5B76FBB2">
          <wp:extent cx="6210300" cy="1101090"/>
          <wp:effectExtent l="0" t="0" r="0" b="381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AF27" w14:textId="77777777" w:rsidR="00AC1127" w:rsidRDefault="00AC11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807E2"/>
    <w:multiLevelType w:val="hybridMultilevel"/>
    <w:tmpl w:val="16369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C218C"/>
    <w:multiLevelType w:val="hybridMultilevel"/>
    <w:tmpl w:val="40B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53A9A"/>
    <w:multiLevelType w:val="hybridMultilevel"/>
    <w:tmpl w:val="E286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44A10"/>
    <w:multiLevelType w:val="hybridMultilevel"/>
    <w:tmpl w:val="057A97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2B7E2B99"/>
    <w:multiLevelType w:val="hybridMultilevel"/>
    <w:tmpl w:val="9F7020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2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93F50"/>
    <w:multiLevelType w:val="hybridMultilevel"/>
    <w:tmpl w:val="E9DADB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B2220"/>
    <w:multiLevelType w:val="hybridMultilevel"/>
    <w:tmpl w:val="FB2C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7C1A"/>
    <w:multiLevelType w:val="hybridMultilevel"/>
    <w:tmpl w:val="39805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2382"/>
    <w:multiLevelType w:val="hybridMultilevel"/>
    <w:tmpl w:val="C2C0B3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211765">
    <w:abstractNumId w:val="6"/>
  </w:num>
  <w:num w:numId="2" w16cid:durableId="750661961">
    <w:abstractNumId w:val="28"/>
  </w:num>
  <w:num w:numId="3" w16cid:durableId="1204900387">
    <w:abstractNumId w:val="0"/>
  </w:num>
  <w:num w:numId="4" w16cid:durableId="11882428">
    <w:abstractNumId w:val="1"/>
  </w:num>
  <w:num w:numId="5" w16cid:durableId="2061516117">
    <w:abstractNumId w:val="2"/>
  </w:num>
  <w:num w:numId="6" w16cid:durableId="1669333948">
    <w:abstractNumId w:val="16"/>
  </w:num>
  <w:num w:numId="7" w16cid:durableId="1900289252">
    <w:abstractNumId w:val="12"/>
  </w:num>
  <w:num w:numId="8" w16cid:durableId="750859874">
    <w:abstractNumId w:val="31"/>
  </w:num>
  <w:num w:numId="9" w16cid:durableId="1178350489">
    <w:abstractNumId w:val="15"/>
  </w:num>
  <w:num w:numId="10" w16cid:durableId="650014747">
    <w:abstractNumId w:val="42"/>
  </w:num>
  <w:num w:numId="11" w16cid:durableId="502814641">
    <w:abstractNumId w:val="29"/>
  </w:num>
  <w:num w:numId="12" w16cid:durableId="1269658817">
    <w:abstractNumId w:val="7"/>
  </w:num>
  <w:num w:numId="13" w16cid:durableId="110903176">
    <w:abstractNumId w:val="8"/>
  </w:num>
  <w:num w:numId="14" w16cid:durableId="2101219843">
    <w:abstractNumId w:val="5"/>
  </w:num>
  <w:num w:numId="15" w16cid:durableId="615217489">
    <w:abstractNumId w:val="24"/>
  </w:num>
  <w:num w:numId="16" w16cid:durableId="1598175527">
    <w:abstractNumId w:val="40"/>
  </w:num>
  <w:num w:numId="17" w16cid:durableId="1184974040">
    <w:abstractNumId w:val="9"/>
  </w:num>
  <w:num w:numId="18" w16cid:durableId="1934901489">
    <w:abstractNumId w:val="30"/>
  </w:num>
  <w:num w:numId="19" w16cid:durableId="731737133">
    <w:abstractNumId w:val="3"/>
  </w:num>
  <w:num w:numId="20" w16cid:durableId="859666033">
    <w:abstractNumId w:val="4"/>
  </w:num>
  <w:num w:numId="21" w16cid:durableId="1730616396">
    <w:abstractNumId w:val="18"/>
  </w:num>
  <w:num w:numId="22" w16cid:durableId="195696610">
    <w:abstractNumId w:val="22"/>
  </w:num>
  <w:num w:numId="23" w16cid:durableId="661546360">
    <w:abstractNumId w:val="27"/>
  </w:num>
  <w:num w:numId="24" w16cid:durableId="1320117000">
    <w:abstractNumId w:val="33"/>
  </w:num>
  <w:num w:numId="25" w16cid:durableId="609823996">
    <w:abstractNumId w:val="13"/>
  </w:num>
  <w:num w:numId="26" w16cid:durableId="1975864634">
    <w:abstractNumId w:val="36"/>
  </w:num>
  <w:num w:numId="27" w16cid:durableId="1724790723">
    <w:abstractNumId w:val="34"/>
  </w:num>
  <w:num w:numId="28" w16cid:durableId="69665503">
    <w:abstractNumId w:val="21"/>
  </w:num>
  <w:num w:numId="29" w16cid:durableId="970669823">
    <w:abstractNumId w:val="11"/>
  </w:num>
  <w:num w:numId="30" w16cid:durableId="1087966066">
    <w:abstractNumId w:val="38"/>
  </w:num>
  <w:num w:numId="31" w16cid:durableId="2021152624">
    <w:abstractNumId w:val="25"/>
  </w:num>
  <w:num w:numId="32" w16cid:durableId="946737645">
    <w:abstractNumId w:val="14"/>
  </w:num>
  <w:num w:numId="33" w16cid:durableId="1783962313">
    <w:abstractNumId w:val="35"/>
  </w:num>
  <w:num w:numId="34" w16cid:durableId="1318805582">
    <w:abstractNumId w:val="37"/>
  </w:num>
  <w:num w:numId="35" w16cid:durableId="831533310">
    <w:abstractNumId w:val="17"/>
  </w:num>
  <w:num w:numId="36" w16cid:durableId="168328878">
    <w:abstractNumId w:val="20"/>
  </w:num>
  <w:num w:numId="37" w16cid:durableId="893659323">
    <w:abstractNumId w:val="32"/>
  </w:num>
  <w:num w:numId="38" w16cid:durableId="530724661">
    <w:abstractNumId w:val="39"/>
  </w:num>
  <w:num w:numId="39" w16cid:durableId="5716520">
    <w:abstractNumId w:val="10"/>
  </w:num>
  <w:num w:numId="40" w16cid:durableId="1236933333">
    <w:abstractNumId w:val="41"/>
  </w:num>
  <w:num w:numId="41" w16cid:durableId="344671320">
    <w:abstractNumId w:val="26"/>
  </w:num>
  <w:num w:numId="42" w16cid:durableId="1733656185">
    <w:abstractNumId w:val="23"/>
  </w:num>
  <w:num w:numId="43" w16cid:durableId="15267459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4F71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62D0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3DB4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8E9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1010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3412"/>
    <w:rsid w:val="001B484F"/>
    <w:rsid w:val="001B7378"/>
    <w:rsid w:val="001C0302"/>
    <w:rsid w:val="001C31D7"/>
    <w:rsid w:val="001C6B48"/>
    <w:rsid w:val="001C6C49"/>
    <w:rsid w:val="001C7281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1BA2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946"/>
    <w:rsid w:val="002E5DB6"/>
    <w:rsid w:val="002E7EBD"/>
    <w:rsid w:val="002F49B3"/>
    <w:rsid w:val="002F66C4"/>
    <w:rsid w:val="00300F45"/>
    <w:rsid w:val="0030250B"/>
    <w:rsid w:val="00304B62"/>
    <w:rsid w:val="00304D5F"/>
    <w:rsid w:val="0030701D"/>
    <w:rsid w:val="0032529F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0D5A"/>
    <w:rsid w:val="003824FF"/>
    <w:rsid w:val="00382EC8"/>
    <w:rsid w:val="00383ADD"/>
    <w:rsid w:val="00386EC8"/>
    <w:rsid w:val="00391BDC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47E33"/>
    <w:rsid w:val="004513C7"/>
    <w:rsid w:val="004563DD"/>
    <w:rsid w:val="00462440"/>
    <w:rsid w:val="004652D3"/>
    <w:rsid w:val="004657B2"/>
    <w:rsid w:val="004722C2"/>
    <w:rsid w:val="00473A05"/>
    <w:rsid w:val="00477F3D"/>
    <w:rsid w:val="00484CE2"/>
    <w:rsid w:val="00485D17"/>
    <w:rsid w:val="004914CB"/>
    <w:rsid w:val="0049195C"/>
    <w:rsid w:val="00495CDF"/>
    <w:rsid w:val="00497369"/>
    <w:rsid w:val="004A5D71"/>
    <w:rsid w:val="004A786E"/>
    <w:rsid w:val="004B09C3"/>
    <w:rsid w:val="004B5569"/>
    <w:rsid w:val="004B62EF"/>
    <w:rsid w:val="004C01A7"/>
    <w:rsid w:val="004C6244"/>
    <w:rsid w:val="004D18E3"/>
    <w:rsid w:val="004D1C0F"/>
    <w:rsid w:val="004D539A"/>
    <w:rsid w:val="004E105E"/>
    <w:rsid w:val="004E6955"/>
    <w:rsid w:val="004F79F8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D94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36A3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3E84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4BE"/>
    <w:rsid w:val="006378DA"/>
    <w:rsid w:val="00637EE7"/>
    <w:rsid w:val="00641733"/>
    <w:rsid w:val="00647912"/>
    <w:rsid w:val="0065050C"/>
    <w:rsid w:val="0065467C"/>
    <w:rsid w:val="00660340"/>
    <w:rsid w:val="0066271B"/>
    <w:rsid w:val="00663BD8"/>
    <w:rsid w:val="006648CD"/>
    <w:rsid w:val="00670369"/>
    <w:rsid w:val="0067471F"/>
    <w:rsid w:val="00674BB2"/>
    <w:rsid w:val="0067551B"/>
    <w:rsid w:val="006759A4"/>
    <w:rsid w:val="006761FD"/>
    <w:rsid w:val="0067699A"/>
    <w:rsid w:val="00677A8C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324"/>
    <w:rsid w:val="006F05B1"/>
    <w:rsid w:val="007018B7"/>
    <w:rsid w:val="00702E7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5175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7B60"/>
    <w:rsid w:val="0079013C"/>
    <w:rsid w:val="007927F5"/>
    <w:rsid w:val="00794A91"/>
    <w:rsid w:val="00796D2C"/>
    <w:rsid w:val="007A3EDB"/>
    <w:rsid w:val="007B4259"/>
    <w:rsid w:val="007B4C06"/>
    <w:rsid w:val="007B5319"/>
    <w:rsid w:val="007B59D8"/>
    <w:rsid w:val="007C09AC"/>
    <w:rsid w:val="007C4C5B"/>
    <w:rsid w:val="007C5CDD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16527"/>
    <w:rsid w:val="00821BBE"/>
    <w:rsid w:val="0082652D"/>
    <w:rsid w:val="008303A6"/>
    <w:rsid w:val="00831FA2"/>
    <w:rsid w:val="00832733"/>
    <w:rsid w:val="0083680A"/>
    <w:rsid w:val="008409E3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2488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1EEC"/>
    <w:rsid w:val="008D1317"/>
    <w:rsid w:val="008E0DE5"/>
    <w:rsid w:val="008E7578"/>
    <w:rsid w:val="008F28B1"/>
    <w:rsid w:val="008F3CD8"/>
    <w:rsid w:val="008F59B7"/>
    <w:rsid w:val="008F7B5F"/>
    <w:rsid w:val="0090455C"/>
    <w:rsid w:val="00906BD1"/>
    <w:rsid w:val="00907E44"/>
    <w:rsid w:val="009105E1"/>
    <w:rsid w:val="0091078D"/>
    <w:rsid w:val="00923596"/>
    <w:rsid w:val="009246DD"/>
    <w:rsid w:val="009276CE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69F"/>
    <w:rsid w:val="009B2F7D"/>
    <w:rsid w:val="009B31B2"/>
    <w:rsid w:val="009B3956"/>
    <w:rsid w:val="009B5E78"/>
    <w:rsid w:val="009C248E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3D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329"/>
    <w:rsid w:val="00AA6CCD"/>
    <w:rsid w:val="00AB3F38"/>
    <w:rsid w:val="00AB76C8"/>
    <w:rsid w:val="00AC107F"/>
    <w:rsid w:val="00AC1127"/>
    <w:rsid w:val="00AC16CB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67F1"/>
    <w:rsid w:val="00B2311E"/>
    <w:rsid w:val="00B23FD6"/>
    <w:rsid w:val="00B26812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54C"/>
    <w:rsid w:val="00B4439D"/>
    <w:rsid w:val="00B45F5F"/>
    <w:rsid w:val="00B53156"/>
    <w:rsid w:val="00B65801"/>
    <w:rsid w:val="00B671DC"/>
    <w:rsid w:val="00B833F2"/>
    <w:rsid w:val="00B87A3D"/>
    <w:rsid w:val="00B90CAE"/>
    <w:rsid w:val="00B92B95"/>
    <w:rsid w:val="00B92BE2"/>
    <w:rsid w:val="00BA532D"/>
    <w:rsid w:val="00BA6212"/>
    <w:rsid w:val="00BA6627"/>
    <w:rsid w:val="00BB04D4"/>
    <w:rsid w:val="00BB0CD6"/>
    <w:rsid w:val="00BB1BF6"/>
    <w:rsid w:val="00BB38A7"/>
    <w:rsid w:val="00BB6BE2"/>
    <w:rsid w:val="00BD0C93"/>
    <w:rsid w:val="00BD5445"/>
    <w:rsid w:val="00BD58CD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D798D"/>
    <w:rsid w:val="00CE126E"/>
    <w:rsid w:val="00CE329B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46E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07C53"/>
    <w:rsid w:val="00E122B9"/>
    <w:rsid w:val="00E14FE7"/>
    <w:rsid w:val="00E15081"/>
    <w:rsid w:val="00E171B4"/>
    <w:rsid w:val="00E224DF"/>
    <w:rsid w:val="00E34D43"/>
    <w:rsid w:val="00E37236"/>
    <w:rsid w:val="00E42158"/>
    <w:rsid w:val="00E4244A"/>
    <w:rsid w:val="00E455B8"/>
    <w:rsid w:val="00E51A5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1D85"/>
    <w:rsid w:val="00EA28E1"/>
    <w:rsid w:val="00EA2DCA"/>
    <w:rsid w:val="00EA358E"/>
    <w:rsid w:val="00EA39BB"/>
    <w:rsid w:val="00EA50F6"/>
    <w:rsid w:val="00EB0B8B"/>
    <w:rsid w:val="00EB2A39"/>
    <w:rsid w:val="00EB3F5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4F8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2A"/>
    <w:rsid w:val="00F55BE0"/>
    <w:rsid w:val="00F645F8"/>
    <w:rsid w:val="00F7218E"/>
    <w:rsid w:val="00F74C9B"/>
    <w:rsid w:val="00F800D7"/>
    <w:rsid w:val="00F8229C"/>
    <w:rsid w:val="00F902D6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65374881-70C8-4AF7-8D7A-BD7DB7E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25D9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A91"/>
  </w:style>
  <w:style w:type="table" w:customStyle="1" w:styleId="Tabellagriglia4-colore11">
    <w:name w:val="Tabella griglia 4 - colore 11"/>
    <w:basedOn w:val="Tabellanormale"/>
    <w:uiPriority w:val="49"/>
    <w:rsid w:val="00304D5F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78E9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261BA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61BA2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61BA2"/>
    <w:rPr>
      <w:sz w:val="24"/>
      <w:szCs w:val="24"/>
    </w:rPr>
  </w:style>
  <w:style w:type="character" w:customStyle="1" w:styleId="ui-provider">
    <w:name w:val="ui-provider"/>
    <w:basedOn w:val="Carpredefinitoparagrafo"/>
    <w:rsid w:val="00261BA2"/>
  </w:style>
  <w:style w:type="character" w:styleId="Enfasigrassetto">
    <w:name w:val="Strong"/>
    <w:basedOn w:val="Carpredefinitoparagrafo"/>
    <w:uiPriority w:val="22"/>
    <w:qFormat/>
    <w:rsid w:val="0026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870D-4301-4E24-BCC5-8B5A821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dsga2</cp:lastModifiedBy>
  <cp:revision>4</cp:revision>
  <cp:lastPrinted>2023-06-08T13:40:00Z</cp:lastPrinted>
  <dcterms:created xsi:type="dcterms:W3CDTF">2024-02-01T15:09:00Z</dcterms:created>
  <dcterms:modified xsi:type="dcterms:W3CDTF">2024-02-01T15:23:00Z</dcterms:modified>
</cp:coreProperties>
</file>